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2BB9" w14:textId="77777777" w:rsidR="002957D4" w:rsidRPr="0074547A" w:rsidRDefault="002957D4" w:rsidP="002957D4">
      <w:pPr>
        <w:spacing w:after="0" w:line="240" w:lineRule="auto"/>
        <w:jc w:val="center"/>
        <w:rPr>
          <w:b/>
          <w:sz w:val="36"/>
          <w:szCs w:val="36"/>
        </w:rPr>
      </w:pPr>
      <w:r w:rsidRPr="0074547A">
        <w:rPr>
          <w:b/>
          <w:sz w:val="36"/>
          <w:szCs w:val="36"/>
        </w:rPr>
        <w:t>Cowlitz Transit Authority</w:t>
      </w:r>
    </w:p>
    <w:p w14:paraId="23BE1739" w14:textId="77777777" w:rsidR="002957D4" w:rsidRDefault="007E2F10" w:rsidP="00EF1E5E">
      <w:pPr>
        <w:tabs>
          <w:tab w:val="left" w:pos="885"/>
        </w:tabs>
        <w:spacing w:after="0" w:line="240" w:lineRule="auto"/>
        <w:rPr>
          <w:b/>
          <w:sz w:val="32"/>
          <w:szCs w:val="32"/>
        </w:rPr>
      </w:pPr>
      <w:r>
        <w:rPr>
          <w:b/>
          <w:noProof/>
          <w:sz w:val="32"/>
          <w:szCs w:val="32"/>
        </w:rPr>
        <mc:AlternateContent>
          <mc:Choice Requires="wpg">
            <w:drawing>
              <wp:anchor distT="0" distB="0" distL="114300" distR="114300" simplePos="0" relativeHeight="251662336" behindDoc="0" locked="0" layoutInCell="1" allowOverlap="1" wp14:anchorId="1B86BF48" wp14:editId="1B64DD7D">
                <wp:simplePos x="0" y="0"/>
                <wp:positionH relativeFrom="margin">
                  <wp:align>left</wp:align>
                </wp:positionH>
                <wp:positionV relativeFrom="paragraph">
                  <wp:posOffset>1905</wp:posOffset>
                </wp:positionV>
                <wp:extent cx="2110105" cy="824865"/>
                <wp:effectExtent l="0" t="0" r="4445" b="0"/>
                <wp:wrapNone/>
                <wp:docPr id="28" name="Group 28"/>
                <wp:cNvGraphicFramePr/>
                <a:graphic xmlns:a="http://schemas.openxmlformats.org/drawingml/2006/main">
                  <a:graphicData uri="http://schemas.microsoft.com/office/word/2010/wordprocessingGroup">
                    <wpg:wgp>
                      <wpg:cNvGrpSpPr/>
                      <wpg:grpSpPr>
                        <a:xfrm>
                          <a:off x="0" y="0"/>
                          <a:ext cx="2110105" cy="824865"/>
                          <a:chOff x="0" y="0"/>
                          <a:chExt cx="2110558" cy="825067"/>
                        </a:xfrm>
                      </wpg:grpSpPr>
                      <wpg:grpSp>
                        <wpg:cNvPr id="2" name="Group 2"/>
                        <wpg:cNvGrpSpPr>
                          <a:grpSpLocks/>
                        </wpg:cNvGrpSpPr>
                        <wpg:grpSpPr bwMode="auto">
                          <a:xfrm>
                            <a:off x="55605" y="0"/>
                            <a:ext cx="1212574" cy="597251"/>
                            <a:chOff x="8275" y="350"/>
                            <a:chExt cx="3615" cy="1768"/>
                          </a:xfrm>
                        </wpg:grpSpPr>
                        <pic:pic xmlns:pic="http://schemas.openxmlformats.org/drawingml/2006/picture">
                          <pic:nvPicPr>
                            <pic:cNvPr id="3"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275" y="350"/>
                              <a:ext cx="3615" cy="176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0"/>
                          <wpg:cNvGrpSpPr>
                            <a:grpSpLocks/>
                          </wpg:cNvGrpSpPr>
                          <wpg:grpSpPr bwMode="auto">
                            <a:xfrm>
                              <a:off x="9827" y="1798"/>
                              <a:ext cx="143" cy="185"/>
                              <a:chOff x="9827" y="1798"/>
                              <a:chExt cx="143" cy="185"/>
                            </a:xfrm>
                          </wpg:grpSpPr>
                          <wps:wsp>
                            <wps:cNvPr id="5" name="Freeform 23"/>
                            <wps:cNvSpPr>
                              <a:spLocks/>
                            </wps:cNvSpPr>
                            <wps:spPr bwMode="auto">
                              <a:xfrm>
                                <a:off x="9827" y="1798"/>
                                <a:ext cx="143" cy="185"/>
                              </a:xfrm>
                              <a:custGeom>
                                <a:avLst/>
                                <a:gdLst>
                                  <a:gd name="T0" fmla="+- 0 9868 9827"/>
                                  <a:gd name="T1" fmla="*/ T0 w 143"/>
                                  <a:gd name="T2" fmla="+- 0 1798 1798"/>
                                  <a:gd name="T3" fmla="*/ 1798 h 185"/>
                                  <a:gd name="T4" fmla="+- 0 9847 9827"/>
                                  <a:gd name="T5" fmla="*/ T4 w 143"/>
                                  <a:gd name="T6" fmla="+- 0 1800 1798"/>
                                  <a:gd name="T7" fmla="*/ 1800 h 185"/>
                                  <a:gd name="T8" fmla="+- 0 9830 9827"/>
                                  <a:gd name="T9" fmla="*/ T8 w 143"/>
                                  <a:gd name="T10" fmla="+- 0 1802 1798"/>
                                  <a:gd name="T11" fmla="*/ 1802 h 185"/>
                                  <a:gd name="T12" fmla="+- 0 9827 9827"/>
                                  <a:gd name="T13" fmla="*/ T12 w 143"/>
                                  <a:gd name="T14" fmla="+- 0 1802 1798"/>
                                  <a:gd name="T15" fmla="*/ 1802 h 185"/>
                                  <a:gd name="T16" fmla="+- 0 9827 9827"/>
                                  <a:gd name="T17" fmla="*/ T16 w 143"/>
                                  <a:gd name="T18" fmla="+- 0 1983 1798"/>
                                  <a:gd name="T19" fmla="*/ 1983 h 185"/>
                                  <a:gd name="T20" fmla="+- 0 9878 9827"/>
                                  <a:gd name="T21" fmla="*/ T20 w 143"/>
                                  <a:gd name="T22" fmla="+- 0 1983 1798"/>
                                  <a:gd name="T23" fmla="*/ 1983 h 185"/>
                                  <a:gd name="T24" fmla="+- 0 9878 9827"/>
                                  <a:gd name="T25" fmla="*/ T24 w 143"/>
                                  <a:gd name="T26" fmla="+- 0 1917 1798"/>
                                  <a:gd name="T27" fmla="*/ 1917 h 185"/>
                                  <a:gd name="T28" fmla="+- 0 9951 9827"/>
                                  <a:gd name="T29" fmla="*/ T28 w 143"/>
                                  <a:gd name="T30" fmla="+- 0 1917 1798"/>
                                  <a:gd name="T31" fmla="*/ 1917 h 185"/>
                                  <a:gd name="T32" fmla="+- 0 9946 9827"/>
                                  <a:gd name="T33" fmla="*/ T32 w 143"/>
                                  <a:gd name="T34" fmla="+- 0 1905 1798"/>
                                  <a:gd name="T35" fmla="*/ 1905 h 185"/>
                                  <a:gd name="T36" fmla="+- 0 9938 9827"/>
                                  <a:gd name="T37" fmla="*/ T36 w 143"/>
                                  <a:gd name="T38" fmla="+- 0 1896 1798"/>
                                  <a:gd name="T39" fmla="*/ 1896 h 185"/>
                                  <a:gd name="T40" fmla="+- 0 9950 9827"/>
                                  <a:gd name="T41" fmla="*/ T40 w 143"/>
                                  <a:gd name="T42" fmla="+- 0 1885 1798"/>
                                  <a:gd name="T43" fmla="*/ 1885 h 185"/>
                                  <a:gd name="T44" fmla="+- 0 9954 9827"/>
                                  <a:gd name="T45" fmla="*/ T44 w 143"/>
                                  <a:gd name="T46" fmla="+- 0 1876 1798"/>
                                  <a:gd name="T47" fmla="*/ 1876 h 185"/>
                                  <a:gd name="T48" fmla="+- 0 9878 9827"/>
                                  <a:gd name="T49" fmla="*/ T48 w 143"/>
                                  <a:gd name="T50" fmla="+- 0 1876 1798"/>
                                  <a:gd name="T51" fmla="*/ 1876 h 185"/>
                                  <a:gd name="T52" fmla="+- 0 9878 9827"/>
                                  <a:gd name="T53" fmla="*/ T52 w 143"/>
                                  <a:gd name="T54" fmla="+- 0 1841 1798"/>
                                  <a:gd name="T55" fmla="*/ 1841 h 185"/>
                                  <a:gd name="T56" fmla="+- 0 9881 9827"/>
                                  <a:gd name="T57" fmla="*/ T56 w 143"/>
                                  <a:gd name="T58" fmla="+- 0 1840 1798"/>
                                  <a:gd name="T59" fmla="*/ 1840 h 185"/>
                                  <a:gd name="T60" fmla="+- 0 9884 9827"/>
                                  <a:gd name="T61" fmla="*/ T60 w 143"/>
                                  <a:gd name="T62" fmla="+- 0 1840 1798"/>
                                  <a:gd name="T63" fmla="*/ 1840 h 185"/>
                                  <a:gd name="T64" fmla="+- 0 9960 9827"/>
                                  <a:gd name="T65" fmla="*/ T64 w 143"/>
                                  <a:gd name="T66" fmla="+- 0 1840 1798"/>
                                  <a:gd name="T67" fmla="*/ 1840 h 185"/>
                                  <a:gd name="T68" fmla="+- 0 9952 9827"/>
                                  <a:gd name="T69" fmla="*/ T68 w 143"/>
                                  <a:gd name="T70" fmla="+- 0 1823 1798"/>
                                  <a:gd name="T71" fmla="*/ 1823 h 185"/>
                                  <a:gd name="T72" fmla="+- 0 9934 9827"/>
                                  <a:gd name="T73" fmla="*/ T72 w 143"/>
                                  <a:gd name="T74" fmla="+- 0 1807 1798"/>
                                  <a:gd name="T75" fmla="*/ 1807 h 185"/>
                                  <a:gd name="T76" fmla="+- 0 9919 9827"/>
                                  <a:gd name="T77" fmla="*/ T76 w 143"/>
                                  <a:gd name="T78" fmla="+- 0 1802 1798"/>
                                  <a:gd name="T79" fmla="*/ 1802 h 185"/>
                                  <a:gd name="T80" fmla="+- 0 9898 9827"/>
                                  <a:gd name="T81" fmla="*/ T80 w 143"/>
                                  <a:gd name="T82" fmla="+- 0 1799 1798"/>
                                  <a:gd name="T83" fmla="*/ 1799 h 185"/>
                                  <a:gd name="T84" fmla="+- 0 9868 9827"/>
                                  <a:gd name="T85" fmla="*/ T84 w 143"/>
                                  <a:gd name="T86" fmla="+- 0 1798 1798"/>
                                  <a:gd name="T87" fmla="*/ 1798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3" h="185">
                                    <a:moveTo>
                                      <a:pt x="41" y="0"/>
                                    </a:moveTo>
                                    <a:lnTo>
                                      <a:pt x="20" y="2"/>
                                    </a:lnTo>
                                    <a:lnTo>
                                      <a:pt x="3" y="4"/>
                                    </a:lnTo>
                                    <a:lnTo>
                                      <a:pt x="0" y="4"/>
                                    </a:lnTo>
                                    <a:lnTo>
                                      <a:pt x="0" y="185"/>
                                    </a:lnTo>
                                    <a:lnTo>
                                      <a:pt x="51" y="185"/>
                                    </a:lnTo>
                                    <a:lnTo>
                                      <a:pt x="51" y="119"/>
                                    </a:lnTo>
                                    <a:lnTo>
                                      <a:pt x="124" y="119"/>
                                    </a:lnTo>
                                    <a:lnTo>
                                      <a:pt x="119" y="107"/>
                                    </a:lnTo>
                                    <a:lnTo>
                                      <a:pt x="111" y="98"/>
                                    </a:lnTo>
                                    <a:lnTo>
                                      <a:pt x="123" y="87"/>
                                    </a:lnTo>
                                    <a:lnTo>
                                      <a:pt x="127" y="78"/>
                                    </a:lnTo>
                                    <a:lnTo>
                                      <a:pt x="51" y="78"/>
                                    </a:lnTo>
                                    <a:lnTo>
                                      <a:pt x="51" y="43"/>
                                    </a:lnTo>
                                    <a:lnTo>
                                      <a:pt x="54" y="42"/>
                                    </a:lnTo>
                                    <a:lnTo>
                                      <a:pt x="57" y="42"/>
                                    </a:lnTo>
                                    <a:lnTo>
                                      <a:pt x="133" y="42"/>
                                    </a:lnTo>
                                    <a:lnTo>
                                      <a:pt x="125" y="25"/>
                                    </a:lnTo>
                                    <a:lnTo>
                                      <a:pt x="107" y="9"/>
                                    </a:lnTo>
                                    <a:lnTo>
                                      <a:pt x="92" y="4"/>
                                    </a:lnTo>
                                    <a:lnTo>
                                      <a:pt x="71" y="1"/>
                                    </a:lnTo>
                                    <a:lnTo>
                                      <a:pt x="41" y="0"/>
                                    </a:lnTo>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2"/>
                            <wps:cNvSpPr>
                              <a:spLocks/>
                            </wps:cNvSpPr>
                            <wps:spPr bwMode="auto">
                              <a:xfrm>
                                <a:off x="9827" y="1798"/>
                                <a:ext cx="143" cy="185"/>
                              </a:xfrm>
                              <a:custGeom>
                                <a:avLst/>
                                <a:gdLst>
                                  <a:gd name="T0" fmla="+- 0 9951 9827"/>
                                  <a:gd name="T1" fmla="*/ T0 w 143"/>
                                  <a:gd name="T2" fmla="+- 0 1917 1798"/>
                                  <a:gd name="T3" fmla="*/ 1917 h 185"/>
                                  <a:gd name="T4" fmla="+- 0 9893 9827"/>
                                  <a:gd name="T5" fmla="*/ T4 w 143"/>
                                  <a:gd name="T6" fmla="+- 0 1917 1798"/>
                                  <a:gd name="T7" fmla="*/ 1917 h 185"/>
                                  <a:gd name="T8" fmla="+- 0 9899 9827"/>
                                  <a:gd name="T9" fmla="*/ T8 w 143"/>
                                  <a:gd name="T10" fmla="+- 0 1919 1798"/>
                                  <a:gd name="T11" fmla="*/ 1919 h 185"/>
                                  <a:gd name="T12" fmla="+- 0 9904 9827"/>
                                  <a:gd name="T13" fmla="*/ T12 w 143"/>
                                  <a:gd name="T14" fmla="+- 0 1944 1798"/>
                                  <a:gd name="T15" fmla="*/ 1944 h 185"/>
                                  <a:gd name="T16" fmla="+- 0 9910 9827"/>
                                  <a:gd name="T17" fmla="*/ T16 w 143"/>
                                  <a:gd name="T18" fmla="+- 0 1967 1798"/>
                                  <a:gd name="T19" fmla="*/ 1967 h 185"/>
                                  <a:gd name="T20" fmla="+- 0 9915 9827"/>
                                  <a:gd name="T21" fmla="*/ T20 w 143"/>
                                  <a:gd name="T22" fmla="+- 0 1981 1798"/>
                                  <a:gd name="T23" fmla="*/ 1981 h 185"/>
                                  <a:gd name="T24" fmla="+- 0 9916 9827"/>
                                  <a:gd name="T25" fmla="*/ T24 w 143"/>
                                  <a:gd name="T26" fmla="+- 0 1983 1798"/>
                                  <a:gd name="T27" fmla="*/ 1983 h 185"/>
                                  <a:gd name="T28" fmla="+- 0 9970 9827"/>
                                  <a:gd name="T29" fmla="*/ T28 w 143"/>
                                  <a:gd name="T30" fmla="+- 0 1983 1798"/>
                                  <a:gd name="T31" fmla="*/ 1983 h 185"/>
                                  <a:gd name="T32" fmla="+- 0 9966 9827"/>
                                  <a:gd name="T33" fmla="*/ T32 w 143"/>
                                  <a:gd name="T34" fmla="+- 0 1974 1798"/>
                                  <a:gd name="T35" fmla="*/ 1974 h 185"/>
                                  <a:gd name="T36" fmla="+- 0 9956 9827"/>
                                  <a:gd name="T37" fmla="*/ T36 w 143"/>
                                  <a:gd name="T38" fmla="+- 0 1935 1798"/>
                                  <a:gd name="T39" fmla="*/ 1935 h 185"/>
                                  <a:gd name="T40" fmla="+- 0 9954 9827"/>
                                  <a:gd name="T41" fmla="*/ T40 w 143"/>
                                  <a:gd name="T42" fmla="+- 0 1928 1798"/>
                                  <a:gd name="T43" fmla="*/ 1928 h 185"/>
                                  <a:gd name="T44" fmla="+- 0 9951 9827"/>
                                  <a:gd name="T45" fmla="*/ T44 w 143"/>
                                  <a:gd name="T46" fmla="+- 0 1917 1798"/>
                                  <a:gd name="T47" fmla="*/ 1917 h 185"/>
                                  <a:gd name="T48" fmla="+- 0 9951 9827"/>
                                  <a:gd name="T49" fmla="*/ T48 w 143"/>
                                  <a:gd name="T50" fmla="+- 0 1917 1798"/>
                                  <a:gd name="T51" fmla="*/ 1917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185">
                                    <a:moveTo>
                                      <a:pt x="124" y="119"/>
                                    </a:moveTo>
                                    <a:lnTo>
                                      <a:pt x="66" y="119"/>
                                    </a:lnTo>
                                    <a:lnTo>
                                      <a:pt x="72" y="121"/>
                                    </a:lnTo>
                                    <a:lnTo>
                                      <a:pt x="77" y="146"/>
                                    </a:lnTo>
                                    <a:lnTo>
                                      <a:pt x="83" y="169"/>
                                    </a:lnTo>
                                    <a:lnTo>
                                      <a:pt x="88" y="183"/>
                                    </a:lnTo>
                                    <a:lnTo>
                                      <a:pt x="89" y="185"/>
                                    </a:lnTo>
                                    <a:lnTo>
                                      <a:pt x="143" y="185"/>
                                    </a:lnTo>
                                    <a:lnTo>
                                      <a:pt x="139" y="176"/>
                                    </a:lnTo>
                                    <a:lnTo>
                                      <a:pt x="129" y="137"/>
                                    </a:lnTo>
                                    <a:lnTo>
                                      <a:pt x="127" y="130"/>
                                    </a:lnTo>
                                    <a:lnTo>
                                      <a:pt x="124" y="119"/>
                                    </a:lnTo>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1"/>
                            <wps:cNvSpPr>
                              <a:spLocks/>
                            </wps:cNvSpPr>
                            <wps:spPr bwMode="auto">
                              <a:xfrm>
                                <a:off x="9827" y="1798"/>
                                <a:ext cx="143" cy="185"/>
                              </a:xfrm>
                              <a:custGeom>
                                <a:avLst/>
                                <a:gdLst>
                                  <a:gd name="T0" fmla="+- 0 9960 9827"/>
                                  <a:gd name="T1" fmla="*/ T0 w 143"/>
                                  <a:gd name="T2" fmla="+- 0 1840 1798"/>
                                  <a:gd name="T3" fmla="*/ 1840 h 185"/>
                                  <a:gd name="T4" fmla="+- 0 9890 9827"/>
                                  <a:gd name="T5" fmla="*/ T4 w 143"/>
                                  <a:gd name="T6" fmla="+- 0 1840 1798"/>
                                  <a:gd name="T7" fmla="*/ 1840 h 185"/>
                                  <a:gd name="T8" fmla="+- 0 9903 9827"/>
                                  <a:gd name="T9" fmla="*/ T8 w 143"/>
                                  <a:gd name="T10" fmla="+- 0 1840 1798"/>
                                  <a:gd name="T11" fmla="*/ 1840 h 185"/>
                                  <a:gd name="T12" fmla="+- 0 9910 9827"/>
                                  <a:gd name="T13" fmla="*/ T12 w 143"/>
                                  <a:gd name="T14" fmla="+- 0 1846 1798"/>
                                  <a:gd name="T15" fmla="*/ 1846 h 185"/>
                                  <a:gd name="T16" fmla="+- 0 9910 9827"/>
                                  <a:gd name="T17" fmla="*/ T16 w 143"/>
                                  <a:gd name="T18" fmla="+- 0 1869 1798"/>
                                  <a:gd name="T19" fmla="*/ 1869 h 185"/>
                                  <a:gd name="T20" fmla="+- 0 9901 9827"/>
                                  <a:gd name="T21" fmla="*/ T20 w 143"/>
                                  <a:gd name="T22" fmla="+- 0 1876 1798"/>
                                  <a:gd name="T23" fmla="*/ 1876 h 185"/>
                                  <a:gd name="T24" fmla="+- 0 9954 9827"/>
                                  <a:gd name="T25" fmla="*/ T24 w 143"/>
                                  <a:gd name="T26" fmla="+- 0 1876 1798"/>
                                  <a:gd name="T27" fmla="*/ 1876 h 185"/>
                                  <a:gd name="T28" fmla="+- 0 9958 9827"/>
                                  <a:gd name="T29" fmla="*/ T28 w 143"/>
                                  <a:gd name="T30" fmla="+- 0 1867 1798"/>
                                  <a:gd name="T31" fmla="*/ 1867 h 185"/>
                                  <a:gd name="T32" fmla="+- 0 9960 9827"/>
                                  <a:gd name="T33" fmla="*/ T32 w 143"/>
                                  <a:gd name="T34" fmla="+- 0 1841 1798"/>
                                  <a:gd name="T35" fmla="*/ 1841 h 185"/>
                                  <a:gd name="T36" fmla="+- 0 9960 9827"/>
                                  <a:gd name="T37" fmla="*/ T36 w 143"/>
                                  <a:gd name="T38" fmla="+- 0 1840 1798"/>
                                  <a:gd name="T39" fmla="*/ 1840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185">
                                    <a:moveTo>
                                      <a:pt x="133" y="42"/>
                                    </a:moveTo>
                                    <a:lnTo>
                                      <a:pt x="63" y="42"/>
                                    </a:lnTo>
                                    <a:lnTo>
                                      <a:pt x="76" y="42"/>
                                    </a:lnTo>
                                    <a:lnTo>
                                      <a:pt x="83" y="48"/>
                                    </a:lnTo>
                                    <a:lnTo>
                                      <a:pt x="83" y="71"/>
                                    </a:lnTo>
                                    <a:lnTo>
                                      <a:pt x="74" y="78"/>
                                    </a:lnTo>
                                    <a:lnTo>
                                      <a:pt x="127" y="78"/>
                                    </a:lnTo>
                                    <a:lnTo>
                                      <a:pt x="131" y="69"/>
                                    </a:lnTo>
                                    <a:lnTo>
                                      <a:pt x="133" y="43"/>
                                    </a:lnTo>
                                    <a:lnTo>
                                      <a:pt x="133" y="42"/>
                                    </a:lnTo>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6"/>
                          <wpg:cNvGrpSpPr>
                            <a:grpSpLocks/>
                          </wpg:cNvGrpSpPr>
                          <wpg:grpSpPr bwMode="auto">
                            <a:xfrm>
                              <a:off x="10092" y="1799"/>
                              <a:ext cx="168" cy="184"/>
                              <a:chOff x="10092" y="1799"/>
                              <a:chExt cx="168" cy="184"/>
                            </a:xfrm>
                          </wpg:grpSpPr>
                          <wps:wsp>
                            <wps:cNvPr id="9" name="Freeform 19"/>
                            <wps:cNvSpPr>
                              <a:spLocks/>
                            </wps:cNvSpPr>
                            <wps:spPr bwMode="auto">
                              <a:xfrm>
                                <a:off x="10092" y="1799"/>
                                <a:ext cx="168" cy="184"/>
                              </a:xfrm>
                              <a:custGeom>
                                <a:avLst/>
                                <a:gdLst>
                                  <a:gd name="T0" fmla="+- 0 10208 10092"/>
                                  <a:gd name="T1" fmla="*/ T0 w 168"/>
                                  <a:gd name="T2" fmla="+- 0 1799 1799"/>
                                  <a:gd name="T3" fmla="*/ 1799 h 184"/>
                                  <a:gd name="T4" fmla="+- 0 10142 10092"/>
                                  <a:gd name="T5" fmla="*/ T4 w 168"/>
                                  <a:gd name="T6" fmla="+- 0 1799 1799"/>
                                  <a:gd name="T7" fmla="*/ 1799 h 184"/>
                                  <a:gd name="T8" fmla="+- 0 10092 10092"/>
                                  <a:gd name="T9" fmla="*/ T8 w 168"/>
                                  <a:gd name="T10" fmla="+- 0 1983 1799"/>
                                  <a:gd name="T11" fmla="*/ 1983 h 184"/>
                                  <a:gd name="T12" fmla="+- 0 10146 10092"/>
                                  <a:gd name="T13" fmla="*/ T12 w 168"/>
                                  <a:gd name="T14" fmla="+- 0 1983 1799"/>
                                  <a:gd name="T15" fmla="*/ 1983 h 184"/>
                                  <a:gd name="T16" fmla="+- 0 10155 10092"/>
                                  <a:gd name="T17" fmla="*/ T16 w 168"/>
                                  <a:gd name="T18" fmla="+- 0 1942 1799"/>
                                  <a:gd name="T19" fmla="*/ 1942 h 184"/>
                                  <a:gd name="T20" fmla="+- 0 10248 10092"/>
                                  <a:gd name="T21" fmla="*/ T20 w 168"/>
                                  <a:gd name="T22" fmla="+- 0 1942 1799"/>
                                  <a:gd name="T23" fmla="*/ 1942 h 184"/>
                                  <a:gd name="T24" fmla="+- 0 10236 10092"/>
                                  <a:gd name="T25" fmla="*/ T24 w 168"/>
                                  <a:gd name="T26" fmla="+- 0 1900 1799"/>
                                  <a:gd name="T27" fmla="*/ 1900 h 184"/>
                                  <a:gd name="T28" fmla="+- 0 10163 10092"/>
                                  <a:gd name="T29" fmla="*/ T28 w 168"/>
                                  <a:gd name="T30" fmla="+- 0 1900 1799"/>
                                  <a:gd name="T31" fmla="*/ 1900 h 184"/>
                                  <a:gd name="T32" fmla="+- 0 10169 10092"/>
                                  <a:gd name="T33" fmla="*/ T32 w 168"/>
                                  <a:gd name="T34" fmla="+- 0 1873 1799"/>
                                  <a:gd name="T35" fmla="*/ 1873 h 184"/>
                                  <a:gd name="T36" fmla="+- 0 10170 10092"/>
                                  <a:gd name="T37" fmla="*/ T36 w 168"/>
                                  <a:gd name="T38" fmla="+- 0 1868 1799"/>
                                  <a:gd name="T39" fmla="*/ 1868 h 184"/>
                                  <a:gd name="T40" fmla="+- 0 10173 10092"/>
                                  <a:gd name="T41" fmla="*/ T40 w 168"/>
                                  <a:gd name="T42" fmla="+- 0 1852 1799"/>
                                  <a:gd name="T43" fmla="*/ 1852 h 184"/>
                                  <a:gd name="T44" fmla="+- 0 10222 10092"/>
                                  <a:gd name="T45" fmla="*/ T44 w 168"/>
                                  <a:gd name="T46" fmla="+- 0 1852 1799"/>
                                  <a:gd name="T47" fmla="*/ 1852 h 184"/>
                                  <a:gd name="T48" fmla="+- 0 10208 10092"/>
                                  <a:gd name="T49" fmla="*/ T48 w 168"/>
                                  <a:gd name="T50" fmla="+- 0 1799 1799"/>
                                  <a:gd name="T51" fmla="*/ 179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8" h="184">
                                    <a:moveTo>
                                      <a:pt x="116" y="0"/>
                                    </a:moveTo>
                                    <a:lnTo>
                                      <a:pt x="50" y="0"/>
                                    </a:lnTo>
                                    <a:lnTo>
                                      <a:pt x="0" y="184"/>
                                    </a:lnTo>
                                    <a:lnTo>
                                      <a:pt x="54" y="184"/>
                                    </a:lnTo>
                                    <a:lnTo>
                                      <a:pt x="63" y="143"/>
                                    </a:lnTo>
                                    <a:lnTo>
                                      <a:pt x="156" y="143"/>
                                    </a:lnTo>
                                    <a:lnTo>
                                      <a:pt x="144" y="101"/>
                                    </a:lnTo>
                                    <a:lnTo>
                                      <a:pt x="71" y="101"/>
                                    </a:lnTo>
                                    <a:lnTo>
                                      <a:pt x="77" y="74"/>
                                    </a:lnTo>
                                    <a:lnTo>
                                      <a:pt x="78" y="69"/>
                                    </a:lnTo>
                                    <a:lnTo>
                                      <a:pt x="81" y="53"/>
                                    </a:lnTo>
                                    <a:lnTo>
                                      <a:pt x="130" y="53"/>
                                    </a:lnTo>
                                    <a:lnTo>
                                      <a:pt x="116" y="0"/>
                                    </a:lnTo>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10092" y="1799"/>
                                <a:ext cx="168" cy="184"/>
                              </a:xfrm>
                              <a:custGeom>
                                <a:avLst/>
                                <a:gdLst>
                                  <a:gd name="T0" fmla="+- 0 10248 10092"/>
                                  <a:gd name="T1" fmla="*/ T0 w 168"/>
                                  <a:gd name="T2" fmla="+- 0 1942 1799"/>
                                  <a:gd name="T3" fmla="*/ 1942 h 184"/>
                                  <a:gd name="T4" fmla="+- 0 10193 10092"/>
                                  <a:gd name="T5" fmla="*/ T4 w 168"/>
                                  <a:gd name="T6" fmla="+- 0 1942 1799"/>
                                  <a:gd name="T7" fmla="*/ 1942 h 184"/>
                                  <a:gd name="T8" fmla="+- 0 10204 10092"/>
                                  <a:gd name="T9" fmla="*/ T8 w 168"/>
                                  <a:gd name="T10" fmla="+- 0 1983 1799"/>
                                  <a:gd name="T11" fmla="*/ 1983 h 184"/>
                                  <a:gd name="T12" fmla="+- 0 10260 10092"/>
                                  <a:gd name="T13" fmla="*/ T12 w 168"/>
                                  <a:gd name="T14" fmla="+- 0 1983 1799"/>
                                  <a:gd name="T15" fmla="*/ 1983 h 184"/>
                                  <a:gd name="T16" fmla="+- 0 10248 10092"/>
                                  <a:gd name="T17" fmla="*/ T16 w 168"/>
                                  <a:gd name="T18" fmla="+- 0 1942 1799"/>
                                  <a:gd name="T19" fmla="*/ 1942 h 184"/>
                                </a:gdLst>
                                <a:ahLst/>
                                <a:cxnLst>
                                  <a:cxn ang="0">
                                    <a:pos x="T1" y="T3"/>
                                  </a:cxn>
                                  <a:cxn ang="0">
                                    <a:pos x="T5" y="T7"/>
                                  </a:cxn>
                                  <a:cxn ang="0">
                                    <a:pos x="T9" y="T11"/>
                                  </a:cxn>
                                  <a:cxn ang="0">
                                    <a:pos x="T13" y="T15"/>
                                  </a:cxn>
                                  <a:cxn ang="0">
                                    <a:pos x="T17" y="T19"/>
                                  </a:cxn>
                                </a:cxnLst>
                                <a:rect l="0" t="0" r="r" b="b"/>
                                <a:pathLst>
                                  <a:path w="168" h="184">
                                    <a:moveTo>
                                      <a:pt x="156" y="143"/>
                                    </a:moveTo>
                                    <a:lnTo>
                                      <a:pt x="101" y="143"/>
                                    </a:lnTo>
                                    <a:lnTo>
                                      <a:pt x="112" y="184"/>
                                    </a:lnTo>
                                    <a:lnTo>
                                      <a:pt x="168" y="184"/>
                                    </a:lnTo>
                                    <a:lnTo>
                                      <a:pt x="156" y="143"/>
                                    </a:lnTo>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10092" y="1799"/>
                                <a:ext cx="168" cy="184"/>
                              </a:xfrm>
                              <a:custGeom>
                                <a:avLst/>
                                <a:gdLst>
                                  <a:gd name="T0" fmla="+- 0 10222 10092"/>
                                  <a:gd name="T1" fmla="*/ T0 w 168"/>
                                  <a:gd name="T2" fmla="+- 0 1852 1799"/>
                                  <a:gd name="T3" fmla="*/ 1852 h 184"/>
                                  <a:gd name="T4" fmla="+- 0 10173 10092"/>
                                  <a:gd name="T5" fmla="*/ T4 w 168"/>
                                  <a:gd name="T6" fmla="+- 0 1852 1799"/>
                                  <a:gd name="T7" fmla="*/ 1852 h 184"/>
                                  <a:gd name="T8" fmla="+- 0 10177 10092"/>
                                  <a:gd name="T9" fmla="*/ T8 w 168"/>
                                  <a:gd name="T10" fmla="+- 0 1867 1799"/>
                                  <a:gd name="T11" fmla="*/ 1867 h 184"/>
                                  <a:gd name="T12" fmla="+- 0 10178 10092"/>
                                  <a:gd name="T13" fmla="*/ T12 w 168"/>
                                  <a:gd name="T14" fmla="+- 0 1873 1799"/>
                                  <a:gd name="T15" fmla="*/ 1873 h 184"/>
                                  <a:gd name="T16" fmla="+- 0 10185 10092"/>
                                  <a:gd name="T17" fmla="*/ T16 w 168"/>
                                  <a:gd name="T18" fmla="+- 0 1900 1799"/>
                                  <a:gd name="T19" fmla="*/ 1900 h 184"/>
                                  <a:gd name="T20" fmla="+- 0 10236 10092"/>
                                  <a:gd name="T21" fmla="*/ T20 w 168"/>
                                  <a:gd name="T22" fmla="+- 0 1900 1799"/>
                                  <a:gd name="T23" fmla="*/ 1900 h 184"/>
                                  <a:gd name="T24" fmla="+- 0 10222 10092"/>
                                  <a:gd name="T25" fmla="*/ T24 w 168"/>
                                  <a:gd name="T26" fmla="+- 0 1852 1799"/>
                                  <a:gd name="T27" fmla="*/ 1852 h 184"/>
                                </a:gdLst>
                                <a:ahLst/>
                                <a:cxnLst>
                                  <a:cxn ang="0">
                                    <a:pos x="T1" y="T3"/>
                                  </a:cxn>
                                  <a:cxn ang="0">
                                    <a:pos x="T5" y="T7"/>
                                  </a:cxn>
                                  <a:cxn ang="0">
                                    <a:pos x="T9" y="T11"/>
                                  </a:cxn>
                                  <a:cxn ang="0">
                                    <a:pos x="T13" y="T15"/>
                                  </a:cxn>
                                  <a:cxn ang="0">
                                    <a:pos x="T17" y="T19"/>
                                  </a:cxn>
                                  <a:cxn ang="0">
                                    <a:pos x="T21" y="T23"/>
                                  </a:cxn>
                                  <a:cxn ang="0">
                                    <a:pos x="T25" y="T27"/>
                                  </a:cxn>
                                </a:cxnLst>
                                <a:rect l="0" t="0" r="r" b="b"/>
                                <a:pathLst>
                                  <a:path w="168" h="184">
                                    <a:moveTo>
                                      <a:pt x="130" y="53"/>
                                    </a:moveTo>
                                    <a:lnTo>
                                      <a:pt x="81" y="53"/>
                                    </a:lnTo>
                                    <a:lnTo>
                                      <a:pt x="85" y="68"/>
                                    </a:lnTo>
                                    <a:lnTo>
                                      <a:pt x="86" y="74"/>
                                    </a:lnTo>
                                    <a:lnTo>
                                      <a:pt x="93" y="101"/>
                                    </a:lnTo>
                                    <a:lnTo>
                                      <a:pt x="144" y="101"/>
                                    </a:lnTo>
                                    <a:lnTo>
                                      <a:pt x="130" y="53"/>
                                    </a:lnTo>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10390" y="1799"/>
                              <a:ext cx="151" cy="184"/>
                              <a:chOff x="10390" y="1799"/>
                              <a:chExt cx="151" cy="184"/>
                            </a:xfrm>
                          </wpg:grpSpPr>
                          <wps:wsp>
                            <wps:cNvPr id="13" name="Freeform 15"/>
                            <wps:cNvSpPr>
                              <a:spLocks/>
                            </wps:cNvSpPr>
                            <wps:spPr bwMode="auto">
                              <a:xfrm>
                                <a:off x="10390" y="1799"/>
                                <a:ext cx="151" cy="184"/>
                              </a:xfrm>
                              <a:custGeom>
                                <a:avLst/>
                                <a:gdLst>
                                  <a:gd name="T0" fmla="+- 0 10448 10390"/>
                                  <a:gd name="T1" fmla="*/ T0 w 151"/>
                                  <a:gd name="T2" fmla="+- 0 1799 1799"/>
                                  <a:gd name="T3" fmla="*/ 1799 h 184"/>
                                  <a:gd name="T4" fmla="+- 0 10390 10390"/>
                                  <a:gd name="T5" fmla="*/ T4 w 151"/>
                                  <a:gd name="T6" fmla="+- 0 1799 1799"/>
                                  <a:gd name="T7" fmla="*/ 1799 h 184"/>
                                  <a:gd name="T8" fmla="+- 0 10390 10390"/>
                                  <a:gd name="T9" fmla="*/ T8 w 151"/>
                                  <a:gd name="T10" fmla="+- 0 1983 1799"/>
                                  <a:gd name="T11" fmla="*/ 1983 h 184"/>
                                  <a:gd name="T12" fmla="+- 0 10438 10390"/>
                                  <a:gd name="T13" fmla="*/ T12 w 151"/>
                                  <a:gd name="T14" fmla="+- 0 1983 1799"/>
                                  <a:gd name="T15" fmla="*/ 1983 h 184"/>
                                  <a:gd name="T16" fmla="+- 0 10438 10390"/>
                                  <a:gd name="T17" fmla="*/ T16 w 151"/>
                                  <a:gd name="T18" fmla="+- 0 1922 1799"/>
                                  <a:gd name="T19" fmla="*/ 1922 h 184"/>
                                  <a:gd name="T20" fmla="+- 0 10439 10390"/>
                                  <a:gd name="T21" fmla="*/ T20 w 151"/>
                                  <a:gd name="T22" fmla="+- 0 1902 1799"/>
                                  <a:gd name="T23" fmla="*/ 1902 h 184"/>
                                  <a:gd name="T24" fmla="+- 0 10442 10390"/>
                                  <a:gd name="T25" fmla="*/ T24 w 151"/>
                                  <a:gd name="T26" fmla="+- 0 1887 1799"/>
                                  <a:gd name="T27" fmla="*/ 1887 h 184"/>
                                  <a:gd name="T28" fmla="+- 0 10491 10390"/>
                                  <a:gd name="T29" fmla="*/ T28 w 151"/>
                                  <a:gd name="T30" fmla="+- 0 1887 1799"/>
                                  <a:gd name="T31" fmla="*/ 1887 h 184"/>
                                  <a:gd name="T32" fmla="+- 0 10484 10390"/>
                                  <a:gd name="T33" fmla="*/ T32 w 151"/>
                                  <a:gd name="T34" fmla="+- 0 1872 1799"/>
                                  <a:gd name="T35" fmla="*/ 1872 h 184"/>
                                  <a:gd name="T36" fmla="+- 0 10476 10390"/>
                                  <a:gd name="T37" fmla="*/ T36 w 151"/>
                                  <a:gd name="T38" fmla="+- 0 1856 1799"/>
                                  <a:gd name="T39" fmla="*/ 1856 h 184"/>
                                  <a:gd name="T40" fmla="+- 0 10448 10390"/>
                                  <a:gd name="T41" fmla="*/ T40 w 151"/>
                                  <a:gd name="T42" fmla="+- 0 1799 1799"/>
                                  <a:gd name="T43" fmla="*/ 179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1" h="184">
                                    <a:moveTo>
                                      <a:pt x="58" y="0"/>
                                    </a:moveTo>
                                    <a:lnTo>
                                      <a:pt x="0" y="0"/>
                                    </a:lnTo>
                                    <a:lnTo>
                                      <a:pt x="0" y="184"/>
                                    </a:lnTo>
                                    <a:lnTo>
                                      <a:pt x="48" y="184"/>
                                    </a:lnTo>
                                    <a:lnTo>
                                      <a:pt x="48" y="123"/>
                                    </a:lnTo>
                                    <a:lnTo>
                                      <a:pt x="49" y="103"/>
                                    </a:lnTo>
                                    <a:lnTo>
                                      <a:pt x="52" y="88"/>
                                    </a:lnTo>
                                    <a:lnTo>
                                      <a:pt x="101" y="88"/>
                                    </a:lnTo>
                                    <a:lnTo>
                                      <a:pt x="94" y="73"/>
                                    </a:lnTo>
                                    <a:lnTo>
                                      <a:pt x="86" y="57"/>
                                    </a:lnTo>
                                    <a:lnTo>
                                      <a:pt x="58" y="0"/>
                                    </a:lnTo>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0390" y="1799"/>
                                <a:ext cx="151" cy="184"/>
                              </a:xfrm>
                              <a:custGeom>
                                <a:avLst/>
                                <a:gdLst>
                                  <a:gd name="T0" fmla="+- 0 10491 10390"/>
                                  <a:gd name="T1" fmla="*/ T0 w 151"/>
                                  <a:gd name="T2" fmla="+- 0 1887 1799"/>
                                  <a:gd name="T3" fmla="*/ 1887 h 184"/>
                                  <a:gd name="T4" fmla="+- 0 10442 10390"/>
                                  <a:gd name="T5" fmla="*/ T4 w 151"/>
                                  <a:gd name="T6" fmla="+- 0 1887 1799"/>
                                  <a:gd name="T7" fmla="*/ 1887 h 184"/>
                                  <a:gd name="T8" fmla="+- 0 10451 10390"/>
                                  <a:gd name="T9" fmla="*/ T8 w 151"/>
                                  <a:gd name="T10" fmla="+- 0 1906 1799"/>
                                  <a:gd name="T11" fmla="*/ 1906 h 184"/>
                                  <a:gd name="T12" fmla="+- 0 10459 10390"/>
                                  <a:gd name="T13" fmla="*/ T12 w 151"/>
                                  <a:gd name="T14" fmla="+- 0 1922 1799"/>
                                  <a:gd name="T15" fmla="*/ 1922 h 184"/>
                                  <a:gd name="T16" fmla="+- 0 10488 10390"/>
                                  <a:gd name="T17" fmla="*/ T16 w 151"/>
                                  <a:gd name="T18" fmla="+- 0 1983 1799"/>
                                  <a:gd name="T19" fmla="*/ 1983 h 184"/>
                                  <a:gd name="T20" fmla="+- 0 10541 10390"/>
                                  <a:gd name="T21" fmla="*/ T20 w 151"/>
                                  <a:gd name="T22" fmla="+- 0 1983 1799"/>
                                  <a:gd name="T23" fmla="*/ 1983 h 184"/>
                                  <a:gd name="T24" fmla="+- 0 10541 10390"/>
                                  <a:gd name="T25" fmla="*/ T24 w 151"/>
                                  <a:gd name="T26" fmla="+- 0 1892 1799"/>
                                  <a:gd name="T27" fmla="*/ 1892 h 184"/>
                                  <a:gd name="T28" fmla="+- 0 10492 10390"/>
                                  <a:gd name="T29" fmla="*/ T28 w 151"/>
                                  <a:gd name="T30" fmla="+- 0 1892 1799"/>
                                  <a:gd name="T31" fmla="*/ 1892 h 184"/>
                                  <a:gd name="T32" fmla="+- 0 10491 10390"/>
                                  <a:gd name="T33" fmla="*/ T32 w 151"/>
                                  <a:gd name="T34" fmla="+- 0 1887 1799"/>
                                  <a:gd name="T35" fmla="*/ 1887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 h="184">
                                    <a:moveTo>
                                      <a:pt x="101" y="88"/>
                                    </a:moveTo>
                                    <a:lnTo>
                                      <a:pt x="52" y="88"/>
                                    </a:lnTo>
                                    <a:lnTo>
                                      <a:pt x="61" y="107"/>
                                    </a:lnTo>
                                    <a:lnTo>
                                      <a:pt x="69" y="123"/>
                                    </a:lnTo>
                                    <a:lnTo>
                                      <a:pt x="98" y="184"/>
                                    </a:lnTo>
                                    <a:lnTo>
                                      <a:pt x="151" y="184"/>
                                    </a:lnTo>
                                    <a:lnTo>
                                      <a:pt x="151" y="93"/>
                                    </a:lnTo>
                                    <a:lnTo>
                                      <a:pt x="102" y="93"/>
                                    </a:lnTo>
                                    <a:lnTo>
                                      <a:pt x="101" y="88"/>
                                    </a:lnTo>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0390" y="1799"/>
                                <a:ext cx="151" cy="184"/>
                              </a:xfrm>
                              <a:custGeom>
                                <a:avLst/>
                                <a:gdLst>
                                  <a:gd name="T0" fmla="+- 0 10541 10390"/>
                                  <a:gd name="T1" fmla="*/ T0 w 151"/>
                                  <a:gd name="T2" fmla="+- 0 1799 1799"/>
                                  <a:gd name="T3" fmla="*/ 1799 h 184"/>
                                  <a:gd name="T4" fmla="+- 0 10493 10390"/>
                                  <a:gd name="T5" fmla="*/ T4 w 151"/>
                                  <a:gd name="T6" fmla="+- 0 1799 1799"/>
                                  <a:gd name="T7" fmla="*/ 1799 h 184"/>
                                  <a:gd name="T8" fmla="+- 0 10493 10390"/>
                                  <a:gd name="T9" fmla="*/ T8 w 151"/>
                                  <a:gd name="T10" fmla="+- 0 1875 1799"/>
                                  <a:gd name="T11" fmla="*/ 1875 h 184"/>
                                  <a:gd name="T12" fmla="+- 0 10492 10390"/>
                                  <a:gd name="T13" fmla="*/ T12 w 151"/>
                                  <a:gd name="T14" fmla="+- 0 1892 1799"/>
                                  <a:gd name="T15" fmla="*/ 1892 h 184"/>
                                  <a:gd name="T16" fmla="+- 0 10541 10390"/>
                                  <a:gd name="T17" fmla="*/ T16 w 151"/>
                                  <a:gd name="T18" fmla="+- 0 1892 1799"/>
                                  <a:gd name="T19" fmla="*/ 1892 h 184"/>
                                  <a:gd name="T20" fmla="+- 0 10541 10390"/>
                                  <a:gd name="T21" fmla="*/ T20 w 151"/>
                                  <a:gd name="T22" fmla="+- 0 1799 1799"/>
                                  <a:gd name="T23" fmla="*/ 1799 h 184"/>
                                </a:gdLst>
                                <a:ahLst/>
                                <a:cxnLst>
                                  <a:cxn ang="0">
                                    <a:pos x="T1" y="T3"/>
                                  </a:cxn>
                                  <a:cxn ang="0">
                                    <a:pos x="T5" y="T7"/>
                                  </a:cxn>
                                  <a:cxn ang="0">
                                    <a:pos x="T9" y="T11"/>
                                  </a:cxn>
                                  <a:cxn ang="0">
                                    <a:pos x="T13" y="T15"/>
                                  </a:cxn>
                                  <a:cxn ang="0">
                                    <a:pos x="T17" y="T19"/>
                                  </a:cxn>
                                  <a:cxn ang="0">
                                    <a:pos x="T21" y="T23"/>
                                  </a:cxn>
                                </a:cxnLst>
                                <a:rect l="0" t="0" r="r" b="b"/>
                                <a:pathLst>
                                  <a:path w="151" h="184">
                                    <a:moveTo>
                                      <a:pt x="151" y="0"/>
                                    </a:moveTo>
                                    <a:lnTo>
                                      <a:pt x="103" y="0"/>
                                    </a:lnTo>
                                    <a:lnTo>
                                      <a:pt x="103" y="76"/>
                                    </a:lnTo>
                                    <a:lnTo>
                                      <a:pt x="102" y="93"/>
                                    </a:lnTo>
                                    <a:lnTo>
                                      <a:pt x="151" y="93"/>
                                    </a:lnTo>
                                    <a:lnTo>
                                      <a:pt x="151" y="0"/>
                                    </a:lnTo>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8"/>
                          <wpg:cNvGrpSpPr>
                            <a:grpSpLocks/>
                          </wpg:cNvGrpSpPr>
                          <wpg:grpSpPr bwMode="auto">
                            <a:xfrm>
                              <a:off x="10691" y="1797"/>
                              <a:ext cx="127" cy="189"/>
                              <a:chOff x="10691" y="1797"/>
                              <a:chExt cx="127" cy="189"/>
                            </a:xfrm>
                          </wpg:grpSpPr>
                          <wps:wsp>
                            <wps:cNvPr id="17" name="Freeform 11"/>
                            <wps:cNvSpPr>
                              <a:spLocks/>
                            </wps:cNvSpPr>
                            <wps:spPr bwMode="auto">
                              <a:xfrm>
                                <a:off x="10691" y="1797"/>
                                <a:ext cx="127" cy="189"/>
                              </a:xfrm>
                              <a:custGeom>
                                <a:avLst/>
                                <a:gdLst>
                                  <a:gd name="T0" fmla="+- 0 10701 10691"/>
                                  <a:gd name="T1" fmla="*/ T0 w 127"/>
                                  <a:gd name="T2" fmla="+- 0 1927 1797"/>
                                  <a:gd name="T3" fmla="*/ 1927 h 189"/>
                                  <a:gd name="T4" fmla="+- 0 10691 10691"/>
                                  <a:gd name="T5" fmla="*/ T4 w 127"/>
                                  <a:gd name="T6" fmla="+- 0 1973 1797"/>
                                  <a:gd name="T7" fmla="*/ 1973 h 189"/>
                                  <a:gd name="T8" fmla="+- 0 10702 10691"/>
                                  <a:gd name="T9" fmla="*/ T8 w 127"/>
                                  <a:gd name="T10" fmla="+- 0 1978 1797"/>
                                  <a:gd name="T11" fmla="*/ 1978 h 189"/>
                                  <a:gd name="T12" fmla="+- 0 10721 10691"/>
                                  <a:gd name="T13" fmla="*/ T12 w 127"/>
                                  <a:gd name="T14" fmla="+- 0 1983 1797"/>
                                  <a:gd name="T15" fmla="*/ 1983 h 189"/>
                                  <a:gd name="T16" fmla="+- 0 10744 10691"/>
                                  <a:gd name="T17" fmla="*/ T16 w 127"/>
                                  <a:gd name="T18" fmla="+- 0 1986 1797"/>
                                  <a:gd name="T19" fmla="*/ 1986 h 189"/>
                                  <a:gd name="T20" fmla="+- 0 10753 10691"/>
                                  <a:gd name="T21" fmla="*/ T20 w 127"/>
                                  <a:gd name="T22" fmla="+- 0 1985 1797"/>
                                  <a:gd name="T23" fmla="*/ 1985 h 189"/>
                                  <a:gd name="T24" fmla="+- 0 10779 10691"/>
                                  <a:gd name="T25" fmla="*/ T24 w 127"/>
                                  <a:gd name="T26" fmla="+- 0 1980 1797"/>
                                  <a:gd name="T27" fmla="*/ 1980 h 189"/>
                                  <a:gd name="T28" fmla="+- 0 10797 10691"/>
                                  <a:gd name="T29" fmla="*/ T28 w 127"/>
                                  <a:gd name="T30" fmla="+- 0 1969 1797"/>
                                  <a:gd name="T31" fmla="*/ 1969 h 189"/>
                                  <a:gd name="T32" fmla="+- 0 10810 10691"/>
                                  <a:gd name="T33" fmla="*/ T32 w 127"/>
                                  <a:gd name="T34" fmla="+- 0 1954 1797"/>
                                  <a:gd name="T35" fmla="*/ 1954 h 189"/>
                                  <a:gd name="T36" fmla="+- 0 10815 10691"/>
                                  <a:gd name="T37" fmla="*/ T36 w 127"/>
                                  <a:gd name="T38" fmla="+- 0 1940 1797"/>
                                  <a:gd name="T39" fmla="*/ 1940 h 189"/>
                                  <a:gd name="T40" fmla="+- 0 10756 10691"/>
                                  <a:gd name="T41" fmla="*/ T40 w 127"/>
                                  <a:gd name="T42" fmla="+- 0 1940 1797"/>
                                  <a:gd name="T43" fmla="*/ 1940 h 189"/>
                                  <a:gd name="T44" fmla="+- 0 10743 10691"/>
                                  <a:gd name="T45" fmla="*/ T44 w 127"/>
                                  <a:gd name="T46" fmla="+- 0 1940 1797"/>
                                  <a:gd name="T47" fmla="*/ 1940 h 189"/>
                                  <a:gd name="T48" fmla="+- 0 10722 10691"/>
                                  <a:gd name="T49" fmla="*/ T48 w 127"/>
                                  <a:gd name="T50" fmla="+- 0 1936 1797"/>
                                  <a:gd name="T51" fmla="*/ 1936 h 189"/>
                                  <a:gd name="T52" fmla="+- 0 10705 10691"/>
                                  <a:gd name="T53" fmla="*/ T52 w 127"/>
                                  <a:gd name="T54" fmla="+- 0 1929 1797"/>
                                  <a:gd name="T55" fmla="*/ 1929 h 189"/>
                                  <a:gd name="T56" fmla="+- 0 10701 10691"/>
                                  <a:gd name="T57" fmla="*/ T56 w 127"/>
                                  <a:gd name="T58" fmla="+- 0 1927 1797"/>
                                  <a:gd name="T59" fmla="*/ 1927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7" h="189">
                                    <a:moveTo>
                                      <a:pt x="10" y="130"/>
                                    </a:moveTo>
                                    <a:lnTo>
                                      <a:pt x="0" y="176"/>
                                    </a:lnTo>
                                    <a:lnTo>
                                      <a:pt x="11" y="181"/>
                                    </a:lnTo>
                                    <a:lnTo>
                                      <a:pt x="30" y="186"/>
                                    </a:lnTo>
                                    <a:lnTo>
                                      <a:pt x="53" y="189"/>
                                    </a:lnTo>
                                    <a:lnTo>
                                      <a:pt x="62" y="188"/>
                                    </a:lnTo>
                                    <a:lnTo>
                                      <a:pt x="88" y="183"/>
                                    </a:lnTo>
                                    <a:lnTo>
                                      <a:pt x="106" y="172"/>
                                    </a:lnTo>
                                    <a:lnTo>
                                      <a:pt x="119" y="157"/>
                                    </a:lnTo>
                                    <a:lnTo>
                                      <a:pt x="124" y="143"/>
                                    </a:lnTo>
                                    <a:lnTo>
                                      <a:pt x="65" y="143"/>
                                    </a:lnTo>
                                    <a:lnTo>
                                      <a:pt x="52" y="143"/>
                                    </a:lnTo>
                                    <a:lnTo>
                                      <a:pt x="31" y="139"/>
                                    </a:lnTo>
                                    <a:lnTo>
                                      <a:pt x="14" y="132"/>
                                    </a:lnTo>
                                    <a:lnTo>
                                      <a:pt x="10" y="130"/>
                                    </a:lnTo>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10691" y="1797"/>
                                <a:ext cx="127" cy="189"/>
                              </a:xfrm>
                              <a:custGeom>
                                <a:avLst/>
                                <a:gdLst>
                                  <a:gd name="T0" fmla="+- 0 10760 10691"/>
                                  <a:gd name="T1" fmla="*/ T0 w 127"/>
                                  <a:gd name="T2" fmla="+- 0 1797 1797"/>
                                  <a:gd name="T3" fmla="*/ 1797 h 189"/>
                                  <a:gd name="T4" fmla="+- 0 10705 10691"/>
                                  <a:gd name="T5" fmla="*/ T4 w 127"/>
                                  <a:gd name="T6" fmla="+- 0 1824 1797"/>
                                  <a:gd name="T7" fmla="*/ 1824 h 189"/>
                                  <a:gd name="T8" fmla="+- 0 10695 10691"/>
                                  <a:gd name="T9" fmla="*/ T8 w 127"/>
                                  <a:gd name="T10" fmla="+- 0 1870 1797"/>
                                  <a:gd name="T11" fmla="*/ 1870 h 189"/>
                                  <a:gd name="T12" fmla="+- 0 10704 10691"/>
                                  <a:gd name="T13" fmla="*/ T12 w 127"/>
                                  <a:gd name="T14" fmla="+- 0 1887 1797"/>
                                  <a:gd name="T15" fmla="*/ 1887 h 189"/>
                                  <a:gd name="T16" fmla="+- 0 10720 10691"/>
                                  <a:gd name="T17" fmla="*/ T16 w 127"/>
                                  <a:gd name="T18" fmla="+- 0 1901 1797"/>
                                  <a:gd name="T19" fmla="*/ 1901 h 189"/>
                                  <a:gd name="T20" fmla="+- 0 10742 10691"/>
                                  <a:gd name="T21" fmla="*/ T20 w 127"/>
                                  <a:gd name="T22" fmla="+- 0 1912 1797"/>
                                  <a:gd name="T23" fmla="*/ 1912 h 189"/>
                                  <a:gd name="T24" fmla="+- 0 10763 10691"/>
                                  <a:gd name="T25" fmla="*/ T24 w 127"/>
                                  <a:gd name="T26" fmla="+- 0 1919 1797"/>
                                  <a:gd name="T27" fmla="*/ 1919 h 189"/>
                                  <a:gd name="T28" fmla="+- 0 10766 10691"/>
                                  <a:gd name="T29" fmla="*/ T28 w 127"/>
                                  <a:gd name="T30" fmla="+- 0 1924 1797"/>
                                  <a:gd name="T31" fmla="*/ 1924 h 189"/>
                                  <a:gd name="T32" fmla="+- 0 10766 10691"/>
                                  <a:gd name="T33" fmla="*/ T32 w 127"/>
                                  <a:gd name="T34" fmla="+- 0 1938 1797"/>
                                  <a:gd name="T35" fmla="*/ 1938 h 189"/>
                                  <a:gd name="T36" fmla="+- 0 10756 10691"/>
                                  <a:gd name="T37" fmla="*/ T36 w 127"/>
                                  <a:gd name="T38" fmla="+- 0 1940 1797"/>
                                  <a:gd name="T39" fmla="*/ 1940 h 189"/>
                                  <a:gd name="T40" fmla="+- 0 10815 10691"/>
                                  <a:gd name="T41" fmla="*/ T40 w 127"/>
                                  <a:gd name="T42" fmla="+- 0 1940 1797"/>
                                  <a:gd name="T43" fmla="*/ 1940 h 189"/>
                                  <a:gd name="T44" fmla="+- 0 10817 10691"/>
                                  <a:gd name="T45" fmla="*/ T44 w 127"/>
                                  <a:gd name="T46" fmla="+- 0 1935 1797"/>
                                  <a:gd name="T47" fmla="*/ 1935 h 189"/>
                                  <a:gd name="T48" fmla="+- 0 10818 10691"/>
                                  <a:gd name="T49" fmla="*/ T48 w 127"/>
                                  <a:gd name="T50" fmla="+- 0 1913 1797"/>
                                  <a:gd name="T51" fmla="*/ 1913 h 189"/>
                                  <a:gd name="T52" fmla="+- 0 10810 10691"/>
                                  <a:gd name="T53" fmla="*/ T52 w 127"/>
                                  <a:gd name="T54" fmla="+- 0 1895 1797"/>
                                  <a:gd name="T55" fmla="*/ 1895 h 189"/>
                                  <a:gd name="T56" fmla="+- 0 10796 10691"/>
                                  <a:gd name="T57" fmla="*/ T56 w 127"/>
                                  <a:gd name="T58" fmla="+- 0 1881 1797"/>
                                  <a:gd name="T59" fmla="*/ 1881 h 189"/>
                                  <a:gd name="T60" fmla="+- 0 10773 10691"/>
                                  <a:gd name="T61" fmla="*/ T60 w 127"/>
                                  <a:gd name="T62" fmla="+- 0 1869 1797"/>
                                  <a:gd name="T63" fmla="*/ 1869 h 189"/>
                                  <a:gd name="T64" fmla="+- 0 10753 10691"/>
                                  <a:gd name="T65" fmla="*/ T64 w 127"/>
                                  <a:gd name="T66" fmla="+- 0 1861 1797"/>
                                  <a:gd name="T67" fmla="*/ 1861 h 189"/>
                                  <a:gd name="T68" fmla="+- 0 10746 10691"/>
                                  <a:gd name="T69" fmla="*/ T68 w 127"/>
                                  <a:gd name="T70" fmla="+- 0 1858 1797"/>
                                  <a:gd name="T71" fmla="*/ 1858 h 189"/>
                                  <a:gd name="T72" fmla="+- 0 10746 10691"/>
                                  <a:gd name="T73" fmla="*/ T72 w 127"/>
                                  <a:gd name="T74" fmla="+- 0 1846 1797"/>
                                  <a:gd name="T75" fmla="*/ 1846 h 189"/>
                                  <a:gd name="T76" fmla="+- 0 10752 10691"/>
                                  <a:gd name="T77" fmla="*/ T76 w 127"/>
                                  <a:gd name="T78" fmla="+- 0 1842 1797"/>
                                  <a:gd name="T79" fmla="*/ 1842 h 189"/>
                                  <a:gd name="T80" fmla="+- 0 10805 10691"/>
                                  <a:gd name="T81" fmla="*/ T80 w 127"/>
                                  <a:gd name="T82" fmla="+- 0 1842 1797"/>
                                  <a:gd name="T83" fmla="*/ 1842 h 189"/>
                                  <a:gd name="T84" fmla="+- 0 10813 10691"/>
                                  <a:gd name="T85" fmla="*/ T84 w 127"/>
                                  <a:gd name="T86" fmla="+- 0 1807 1797"/>
                                  <a:gd name="T87" fmla="*/ 1807 h 189"/>
                                  <a:gd name="T88" fmla="+- 0 10801 10691"/>
                                  <a:gd name="T89" fmla="*/ T88 w 127"/>
                                  <a:gd name="T90" fmla="+- 0 1802 1797"/>
                                  <a:gd name="T91" fmla="*/ 1802 h 189"/>
                                  <a:gd name="T92" fmla="+- 0 10783 10691"/>
                                  <a:gd name="T93" fmla="*/ T92 w 127"/>
                                  <a:gd name="T94" fmla="+- 0 1798 1797"/>
                                  <a:gd name="T95" fmla="*/ 1798 h 189"/>
                                  <a:gd name="T96" fmla="+- 0 10760 10691"/>
                                  <a:gd name="T97" fmla="*/ T96 w 127"/>
                                  <a:gd name="T98" fmla="+- 0 1797 1797"/>
                                  <a:gd name="T99" fmla="*/ 1797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7" h="189">
                                    <a:moveTo>
                                      <a:pt x="69" y="0"/>
                                    </a:moveTo>
                                    <a:lnTo>
                                      <a:pt x="14" y="27"/>
                                    </a:lnTo>
                                    <a:lnTo>
                                      <a:pt x="4" y="73"/>
                                    </a:lnTo>
                                    <a:lnTo>
                                      <a:pt x="13" y="90"/>
                                    </a:lnTo>
                                    <a:lnTo>
                                      <a:pt x="29" y="104"/>
                                    </a:lnTo>
                                    <a:lnTo>
                                      <a:pt x="51" y="115"/>
                                    </a:lnTo>
                                    <a:lnTo>
                                      <a:pt x="72" y="122"/>
                                    </a:lnTo>
                                    <a:lnTo>
                                      <a:pt x="75" y="127"/>
                                    </a:lnTo>
                                    <a:lnTo>
                                      <a:pt x="75" y="141"/>
                                    </a:lnTo>
                                    <a:lnTo>
                                      <a:pt x="65" y="143"/>
                                    </a:lnTo>
                                    <a:lnTo>
                                      <a:pt x="124" y="143"/>
                                    </a:lnTo>
                                    <a:lnTo>
                                      <a:pt x="126" y="138"/>
                                    </a:lnTo>
                                    <a:lnTo>
                                      <a:pt x="127" y="116"/>
                                    </a:lnTo>
                                    <a:lnTo>
                                      <a:pt x="119" y="98"/>
                                    </a:lnTo>
                                    <a:lnTo>
                                      <a:pt x="105" y="84"/>
                                    </a:lnTo>
                                    <a:lnTo>
                                      <a:pt x="82" y="72"/>
                                    </a:lnTo>
                                    <a:lnTo>
                                      <a:pt x="62" y="64"/>
                                    </a:lnTo>
                                    <a:lnTo>
                                      <a:pt x="55" y="61"/>
                                    </a:lnTo>
                                    <a:lnTo>
                                      <a:pt x="55" y="49"/>
                                    </a:lnTo>
                                    <a:lnTo>
                                      <a:pt x="61" y="45"/>
                                    </a:lnTo>
                                    <a:lnTo>
                                      <a:pt x="114" y="45"/>
                                    </a:lnTo>
                                    <a:lnTo>
                                      <a:pt x="122" y="10"/>
                                    </a:lnTo>
                                    <a:lnTo>
                                      <a:pt x="110" y="5"/>
                                    </a:lnTo>
                                    <a:lnTo>
                                      <a:pt x="92" y="1"/>
                                    </a:lnTo>
                                    <a:lnTo>
                                      <a:pt x="69" y="0"/>
                                    </a:lnTo>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
                            <wps:cNvSpPr>
                              <a:spLocks/>
                            </wps:cNvSpPr>
                            <wps:spPr bwMode="auto">
                              <a:xfrm>
                                <a:off x="10691" y="1797"/>
                                <a:ext cx="127" cy="189"/>
                              </a:xfrm>
                              <a:custGeom>
                                <a:avLst/>
                                <a:gdLst>
                                  <a:gd name="T0" fmla="+- 0 10805 10691"/>
                                  <a:gd name="T1" fmla="*/ T0 w 127"/>
                                  <a:gd name="T2" fmla="+- 0 1842 1797"/>
                                  <a:gd name="T3" fmla="*/ 1842 h 189"/>
                                  <a:gd name="T4" fmla="+- 0 10775 10691"/>
                                  <a:gd name="T5" fmla="*/ T4 w 127"/>
                                  <a:gd name="T6" fmla="+- 0 1842 1797"/>
                                  <a:gd name="T7" fmla="*/ 1842 h 189"/>
                                  <a:gd name="T8" fmla="+- 0 10787 10691"/>
                                  <a:gd name="T9" fmla="*/ T8 w 127"/>
                                  <a:gd name="T10" fmla="+- 0 1845 1797"/>
                                  <a:gd name="T11" fmla="*/ 1845 h 189"/>
                                  <a:gd name="T12" fmla="+- 0 10802 10691"/>
                                  <a:gd name="T13" fmla="*/ T12 w 127"/>
                                  <a:gd name="T14" fmla="+- 0 1852 1797"/>
                                  <a:gd name="T15" fmla="*/ 1852 h 189"/>
                                  <a:gd name="T16" fmla="+- 0 10805 10691"/>
                                  <a:gd name="T17" fmla="*/ T16 w 127"/>
                                  <a:gd name="T18" fmla="+- 0 1842 1797"/>
                                  <a:gd name="T19" fmla="*/ 1842 h 189"/>
                                </a:gdLst>
                                <a:ahLst/>
                                <a:cxnLst>
                                  <a:cxn ang="0">
                                    <a:pos x="T1" y="T3"/>
                                  </a:cxn>
                                  <a:cxn ang="0">
                                    <a:pos x="T5" y="T7"/>
                                  </a:cxn>
                                  <a:cxn ang="0">
                                    <a:pos x="T9" y="T11"/>
                                  </a:cxn>
                                  <a:cxn ang="0">
                                    <a:pos x="T13" y="T15"/>
                                  </a:cxn>
                                  <a:cxn ang="0">
                                    <a:pos x="T17" y="T19"/>
                                  </a:cxn>
                                </a:cxnLst>
                                <a:rect l="0" t="0" r="r" b="b"/>
                                <a:pathLst>
                                  <a:path w="127" h="189">
                                    <a:moveTo>
                                      <a:pt x="114" y="45"/>
                                    </a:moveTo>
                                    <a:lnTo>
                                      <a:pt x="84" y="45"/>
                                    </a:lnTo>
                                    <a:lnTo>
                                      <a:pt x="96" y="48"/>
                                    </a:lnTo>
                                    <a:lnTo>
                                      <a:pt x="111" y="55"/>
                                    </a:lnTo>
                                    <a:lnTo>
                                      <a:pt x="114" y="45"/>
                                    </a:lnTo>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995" y="1799"/>
                              <a:ext cx="2" cy="184"/>
                              <a:chOff x="10995" y="1799"/>
                              <a:chExt cx="2" cy="184"/>
                            </a:xfrm>
                          </wpg:grpSpPr>
                          <wps:wsp>
                            <wps:cNvPr id="21" name="Freeform 7"/>
                            <wps:cNvSpPr>
                              <a:spLocks/>
                            </wps:cNvSpPr>
                            <wps:spPr bwMode="auto">
                              <a:xfrm>
                                <a:off x="10995" y="1799"/>
                                <a:ext cx="2" cy="184"/>
                              </a:xfrm>
                              <a:custGeom>
                                <a:avLst/>
                                <a:gdLst>
                                  <a:gd name="T0" fmla="+- 0 1799 1799"/>
                                  <a:gd name="T1" fmla="*/ 1799 h 184"/>
                                  <a:gd name="T2" fmla="+- 0 1983 1799"/>
                                  <a:gd name="T3" fmla="*/ 1983 h 184"/>
                                </a:gdLst>
                                <a:ahLst/>
                                <a:cxnLst>
                                  <a:cxn ang="0">
                                    <a:pos x="0" y="T1"/>
                                  </a:cxn>
                                  <a:cxn ang="0">
                                    <a:pos x="0" y="T3"/>
                                  </a:cxn>
                                </a:cxnLst>
                                <a:rect l="0" t="0" r="r" b="b"/>
                                <a:pathLst>
                                  <a:path h="184">
                                    <a:moveTo>
                                      <a:pt x="0" y="0"/>
                                    </a:moveTo>
                                    <a:lnTo>
                                      <a:pt x="0" y="184"/>
                                    </a:lnTo>
                                  </a:path>
                                </a:pathLst>
                              </a:custGeom>
                              <a:noFill/>
                              <a:ln w="34379">
                                <a:solidFill>
                                  <a:srgbClr val="A1A1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
                          <wpg:cNvGrpSpPr>
                            <a:grpSpLocks/>
                          </wpg:cNvGrpSpPr>
                          <wpg:grpSpPr bwMode="auto">
                            <a:xfrm>
                              <a:off x="11161" y="1799"/>
                              <a:ext cx="95" cy="184"/>
                              <a:chOff x="11161" y="1799"/>
                              <a:chExt cx="95" cy="184"/>
                            </a:xfrm>
                          </wpg:grpSpPr>
                          <wps:wsp>
                            <wps:cNvPr id="23" name="Freeform 5"/>
                            <wps:cNvSpPr>
                              <a:spLocks/>
                            </wps:cNvSpPr>
                            <wps:spPr bwMode="auto">
                              <a:xfrm>
                                <a:off x="11161" y="1799"/>
                                <a:ext cx="95" cy="184"/>
                              </a:xfrm>
                              <a:custGeom>
                                <a:avLst/>
                                <a:gdLst>
                                  <a:gd name="T0" fmla="+- 0 11256 11161"/>
                                  <a:gd name="T1" fmla="*/ T0 w 95"/>
                                  <a:gd name="T2" fmla="+- 0 1846 1799"/>
                                  <a:gd name="T3" fmla="*/ 1846 h 184"/>
                                  <a:gd name="T4" fmla="+- 0 11204 11161"/>
                                  <a:gd name="T5" fmla="*/ T4 w 95"/>
                                  <a:gd name="T6" fmla="+- 0 1846 1799"/>
                                  <a:gd name="T7" fmla="*/ 1846 h 184"/>
                                  <a:gd name="T8" fmla="+- 0 11204 11161"/>
                                  <a:gd name="T9" fmla="*/ T8 w 95"/>
                                  <a:gd name="T10" fmla="+- 0 1983 1799"/>
                                  <a:gd name="T11" fmla="*/ 1983 h 184"/>
                                  <a:gd name="T12" fmla="+- 0 11256 11161"/>
                                  <a:gd name="T13" fmla="*/ T12 w 95"/>
                                  <a:gd name="T14" fmla="+- 0 1983 1799"/>
                                  <a:gd name="T15" fmla="*/ 1983 h 184"/>
                                  <a:gd name="T16" fmla="+- 0 11256 11161"/>
                                  <a:gd name="T17" fmla="*/ T16 w 95"/>
                                  <a:gd name="T18" fmla="+- 0 1846 1799"/>
                                  <a:gd name="T19" fmla="*/ 1846 h 184"/>
                                </a:gdLst>
                                <a:ahLst/>
                                <a:cxnLst>
                                  <a:cxn ang="0">
                                    <a:pos x="T1" y="T3"/>
                                  </a:cxn>
                                  <a:cxn ang="0">
                                    <a:pos x="T5" y="T7"/>
                                  </a:cxn>
                                  <a:cxn ang="0">
                                    <a:pos x="T9" y="T11"/>
                                  </a:cxn>
                                  <a:cxn ang="0">
                                    <a:pos x="T13" y="T15"/>
                                  </a:cxn>
                                  <a:cxn ang="0">
                                    <a:pos x="T17" y="T19"/>
                                  </a:cxn>
                                </a:cxnLst>
                                <a:rect l="0" t="0" r="r" b="b"/>
                                <a:pathLst>
                                  <a:path w="95" h="184">
                                    <a:moveTo>
                                      <a:pt x="95" y="47"/>
                                    </a:moveTo>
                                    <a:lnTo>
                                      <a:pt x="43" y="47"/>
                                    </a:lnTo>
                                    <a:lnTo>
                                      <a:pt x="43" y="184"/>
                                    </a:lnTo>
                                    <a:lnTo>
                                      <a:pt x="95" y="184"/>
                                    </a:lnTo>
                                    <a:lnTo>
                                      <a:pt x="95" y="47"/>
                                    </a:lnTo>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
                            <wps:cNvSpPr>
                              <a:spLocks/>
                            </wps:cNvSpPr>
                            <wps:spPr bwMode="auto">
                              <a:xfrm>
                                <a:off x="11161" y="1799"/>
                                <a:ext cx="95" cy="184"/>
                              </a:xfrm>
                              <a:custGeom>
                                <a:avLst/>
                                <a:gdLst>
                                  <a:gd name="T0" fmla="+- 0 11300 11161"/>
                                  <a:gd name="T1" fmla="*/ T0 w 95"/>
                                  <a:gd name="T2" fmla="+- 0 1799 1799"/>
                                  <a:gd name="T3" fmla="*/ 1799 h 184"/>
                                  <a:gd name="T4" fmla="+- 0 11161 11161"/>
                                  <a:gd name="T5" fmla="*/ T4 w 95"/>
                                  <a:gd name="T6" fmla="+- 0 1799 1799"/>
                                  <a:gd name="T7" fmla="*/ 1799 h 184"/>
                                  <a:gd name="T8" fmla="+- 0 11161 11161"/>
                                  <a:gd name="T9" fmla="*/ T8 w 95"/>
                                  <a:gd name="T10" fmla="+- 0 1846 1799"/>
                                  <a:gd name="T11" fmla="*/ 1846 h 184"/>
                                  <a:gd name="T12" fmla="+- 0 11300 11161"/>
                                  <a:gd name="T13" fmla="*/ T12 w 95"/>
                                  <a:gd name="T14" fmla="+- 0 1846 1799"/>
                                  <a:gd name="T15" fmla="*/ 1846 h 184"/>
                                  <a:gd name="T16" fmla="+- 0 11300 11161"/>
                                  <a:gd name="T17" fmla="*/ T16 w 95"/>
                                  <a:gd name="T18" fmla="+- 0 1799 1799"/>
                                  <a:gd name="T19" fmla="*/ 1799 h 184"/>
                                </a:gdLst>
                                <a:ahLst/>
                                <a:cxnLst>
                                  <a:cxn ang="0">
                                    <a:pos x="T1" y="T3"/>
                                  </a:cxn>
                                  <a:cxn ang="0">
                                    <a:pos x="T5" y="T7"/>
                                  </a:cxn>
                                  <a:cxn ang="0">
                                    <a:pos x="T9" y="T11"/>
                                  </a:cxn>
                                  <a:cxn ang="0">
                                    <a:pos x="T13" y="T15"/>
                                  </a:cxn>
                                  <a:cxn ang="0">
                                    <a:pos x="T17" y="T19"/>
                                  </a:cxn>
                                </a:cxnLst>
                                <a:rect l="0" t="0" r="r" b="b"/>
                                <a:pathLst>
                                  <a:path w="95" h="184">
                                    <a:moveTo>
                                      <a:pt x="139" y="0"/>
                                    </a:moveTo>
                                    <a:lnTo>
                                      <a:pt x="0" y="0"/>
                                    </a:lnTo>
                                    <a:lnTo>
                                      <a:pt x="0" y="47"/>
                                    </a:lnTo>
                                    <a:lnTo>
                                      <a:pt x="139" y="47"/>
                                    </a:lnTo>
                                    <a:lnTo>
                                      <a:pt x="139" y="0"/>
                                    </a:lnTo>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5" name="Text Box 2"/>
                        <wps:cNvSpPr txBox="1">
                          <a:spLocks noChangeAspect="1" noChangeArrowheads="1"/>
                        </wps:cNvSpPr>
                        <wps:spPr bwMode="auto">
                          <a:xfrm>
                            <a:off x="0" y="562233"/>
                            <a:ext cx="2110558" cy="262834"/>
                          </a:xfrm>
                          <a:prstGeom prst="rect">
                            <a:avLst/>
                          </a:prstGeom>
                          <a:solidFill>
                            <a:srgbClr val="FFFFFF"/>
                          </a:solidFill>
                          <a:ln w="9525">
                            <a:noFill/>
                            <a:miter lim="800000"/>
                            <a:headEnd/>
                            <a:tailEnd/>
                          </a:ln>
                        </wps:spPr>
                        <wps:txbx>
                          <w:txbxContent>
                            <w:p w14:paraId="0791BDF5" w14:textId="77777777" w:rsidR="00EF1E5E" w:rsidRPr="007E2F10" w:rsidRDefault="00EF1E5E">
                              <w:pPr>
                                <w:rPr>
                                  <w:sz w:val="10"/>
                                  <w:szCs w:val="10"/>
                                </w:rPr>
                              </w:pPr>
                              <w:proofErr w:type="gramStart"/>
                              <w:r w:rsidRPr="007E2F10">
                                <w:rPr>
                                  <w:rFonts w:ascii="Arial" w:eastAsia="Arial" w:hAnsi="Arial" w:cs="Arial"/>
                                  <w:i/>
                                  <w:color w:val="A1A1A4"/>
                                  <w:spacing w:val="32"/>
                                  <w:w w:val="90"/>
                                  <w:sz w:val="10"/>
                                  <w:szCs w:val="10"/>
                                </w:rPr>
                                <w:t>Operate</w:t>
                              </w:r>
                              <w:r w:rsidRPr="007E2F10">
                                <w:rPr>
                                  <w:rFonts w:ascii="Arial" w:eastAsia="Arial" w:hAnsi="Arial" w:cs="Arial"/>
                                  <w:i/>
                                  <w:color w:val="A1A1A4"/>
                                  <w:w w:val="90"/>
                                  <w:sz w:val="10"/>
                                  <w:szCs w:val="10"/>
                                </w:rPr>
                                <w:t>d</w:t>
                              </w:r>
                              <w:r w:rsidRPr="007E2F10">
                                <w:rPr>
                                  <w:rFonts w:ascii="Arial" w:eastAsia="Arial" w:hAnsi="Arial" w:cs="Arial"/>
                                  <w:i/>
                                  <w:color w:val="A1A1A4"/>
                                  <w:sz w:val="10"/>
                                  <w:szCs w:val="10"/>
                                </w:rPr>
                                <w:t xml:space="preserve"> </w:t>
                              </w:r>
                              <w:r w:rsidRPr="007E2F10">
                                <w:rPr>
                                  <w:rFonts w:ascii="Arial" w:eastAsia="Arial" w:hAnsi="Arial" w:cs="Arial"/>
                                  <w:i/>
                                  <w:color w:val="A1A1A4"/>
                                  <w:spacing w:val="-3"/>
                                  <w:sz w:val="10"/>
                                  <w:szCs w:val="10"/>
                                </w:rPr>
                                <w:t xml:space="preserve"> </w:t>
                              </w:r>
                              <w:r w:rsidRPr="007E2F10">
                                <w:rPr>
                                  <w:rFonts w:ascii="Arial" w:eastAsia="Arial" w:hAnsi="Arial" w:cs="Arial"/>
                                  <w:i/>
                                  <w:color w:val="A1A1A4"/>
                                  <w:spacing w:val="32"/>
                                  <w:w w:val="91"/>
                                  <w:sz w:val="10"/>
                                  <w:szCs w:val="10"/>
                                </w:rPr>
                                <w:t>b</w:t>
                              </w:r>
                              <w:r w:rsidRPr="007E2F10">
                                <w:rPr>
                                  <w:rFonts w:ascii="Arial" w:eastAsia="Arial" w:hAnsi="Arial" w:cs="Arial"/>
                                  <w:i/>
                                  <w:color w:val="A1A1A4"/>
                                  <w:w w:val="91"/>
                                  <w:sz w:val="10"/>
                                  <w:szCs w:val="10"/>
                                </w:rPr>
                                <w:t>y</w:t>
                              </w:r>
                              <w:proofErr w:type="gramEnd"/>
                              <w:r w:rsidRPr="007E2F10">
                                <w:rPr>
                                  <w:rFonts w:ascii="Arial" w:eastAsia="Arial" w:hAnsi="Arial" w:cs="Arial"/>
                                  <w:i/>
                                  <w:color w:val="A1A1A4"/>
                                  <w:sz w:val="10"/>
                                  <w:szCs w:val="10"/>
                                </w:rPr>
                                <w:t xml:space="preserve"> </w:t>
                              </w:r>
                              <w:r w:rsidRPr="007E2F10">
                                <w:rPr>
                                  <w:rFonts w:ascii="Arial" w:eastAsia="Arial" w:hAnsi="Arial" w:cs="Arial"/>
                                  <w:i/>
                                  <w:color w:val="A1A1A4"/>
                                  <w:spacing w:val="-3"/>
                                  <w:sz w:val="10"/>
                                  <w:szCs w:val="10"/>
                                </w:rPr>
                                <w:t xml:space="preserve"> </w:t>
                              </w:r>
                              <w:r w:rsidRPr="007E2F10">
                                <w:rPr>
                                  <w:rFonts w:ascii="Arial" w:eastAsia="Arial" w:hAnsi="Arial" w:cs="Arial"/>
                                  <w:i/>
                                  <w:color w:val="A1A1A4"/>
                                  <w:spacing w:val="32"/>
                                  <w:w w:val="89"/>
                                  <w:sz w:val="10"/>
                                  <w:szCs w:val="10"/>
                                </w:rPr>
                                <w:t>Cit</w:t>
                              </w:r>
                              <w:r w:rsidRPr="007E2F10">
                                <w:rPr>
                                  <w:rFonts w:ascii="Arial" w:eastAsia="Arial" w:hAnsi="Arial" w:cs="Arial"/>
                                  <w:i/>
                                  <w:color w:val="A1A1A4"/>
                                  <w:w w:val="89"/>
                                  <w:sz w:val="10"/>
                                  <w:szCs w:val="10"/>
                                </w:rPr>
                                <w:t>y</w:t>
                              </w:r>
                              <w:r w:rsidRPr="007E2F10">
                                <w:rPr>
                                  <w:rFonts w:ascii="Arial" w:eastAsia="Arial" w:hAnsi="Arial" w:cs="Arial"/>
                                  <w:i/>
                                  <w:color w:val="A1A1A4"/>
                                  <w:sz w:val="10"/>
                                  <w:szCs w:val="10"/>
                                </w:rPr>
                                <w:t xml:space="preserve"> </w:t>
                              </w:r>
                              <w:r w:rsidRPr="007E2F10">
                                <w:rPr>
                                  <w:rFonts w:ascii="Arial" w:eastAsia="Arial" w:hAnsi="Arial" w:cs="Arial"/>
                                  <w:i/>
                                  <w:color w:val="A1A1A4"/>
                                  <w:spacing w:val="-3"/>
                                  <w:sz w:val="10"/>
                                  <w:szCs w:val="10"/>
                                </w:rPr>
                                <w:t xml:space="preserve"> </w:t>
                              </w:r>
                              <w:r w:rsidRPr="007E2F10">
                                <w:rPr>
                                  <w:rFonts w:ascii="Arial" w:eastAsia="Arial" w:hAnsi="Arial" w:cs="Arial"/>
                                  <w:i/>
                                  <w:color w:val="A1A1A4"/>
                                  <w:spacing w:val="32"/>
                                  <w:w w:val="96"/>
                                  <w:sz w:val="10"/>
                                  <w:szCs w:val="10"/>
                                </w:rPr>
                                <w:t>o</w:t>
                              </w:r>
                              <w:r w:rsidRPr="007E2F10">
                                <w:rPr>
                                  <w:rFonts w:ascii="Arial" w:eastAsia="Arial" w:hAnsi="Arial" w:cs="Arial"/>
                                  <w:i/>
                                  <w:color w:val="A1A1A4"/>
                                  <w:w w:val="96"/>
                                  <w:sz w:val="10"/>
                                  <w:szCs w:val="10"/>
                                </w:rPr>
                                <w:t>f</w:t>
                              </w:r>
                              <w:r w:rsidRPr="007E2F10">
                                <w:rPr>
                                  <w:rFonts w:ascii="Arial" w:eastAsia="Arial" w:hAnsi="Arial" w:cs="Arial"/>
                                  <w:i/>
                                  <w:color w:val="A1A1A4"/>
                                  <w:sz w:val="10"/>
                                  <w:szCs w:val="10"/>
                                </w:rPr>
                                <w:t xml:space="preserve"> </w:t>
                              </w:r>
                              <w:r w:rsidRPr="007E2F10">
                                <w:rPr>
                                  <w:rFonts w:ascii="Arial" w:eastAsia="Arial" w:hAnsi="Arial" w:cs="Arial"/>
                                  <w:i/>
                                  <w:color w:val="A1A1A4"/>
                                  <w:spacing w:val="-3"/>
                                  <w:sz w:val="10"/>
                                  <w:szCs w:val="10"/>
                                </w:rPr>
                                <w:t xml:space="preserve"> </w:t>
                              </w:r>
                              <w:r w:rsidRPr="007E2F10">
                                <w:rPr>
                                  <w:rFonts w:ascii="Arial" w:eastAsia="Arial" w:hAnsi="Arial" w:cs="Arial"/>
                                  <w:i/>
                                  <w:color w:val="A1A1A4"/>
                                  <w:spacing w:val="32"/>
                                  <w:w w:val="91"/>
                                  <w:sz w:val="10"/>
                                  <w:szCs w:val="10"/>
                                </w:rPr>
                                <w:t>Longvie</w:t>
                              </w:r>
                              <w:r w:rsidRPr="007E2F10">
                                <w:rPr>
                                  <w:rFonts w:ascii="Arial" w:eastAsia="Arial" w:hAnsi="Arial" w:cs="Arial"/>
                                  <w:i/>
                                  <w:color w:val="A1A1A4"/>
                                  <w:w w:val="91"/>
                                  <w:sz w:val="10"/>
                                  <w:szCs w:val="10"/>
                                </w:rPr>
                                <w:t>w</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86BF48" id="Group 28" o:spid="_x0000_s1026" style="position:absolute;margin-left:0;margin-top:.15pt;width:166.15pt;height:64.95pt;z-index:251662336;mso-position-horizontal:left;mso-position-horizontal-relative:margin;mso-width-relative:margin" coordsize="21105,8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">
                <v:group id="Group 2" o:spid="_x0000_s1027" style="position:absolute;left:556;width:12125;height:5972" coordorigin="8275,350" coordsize="3615,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8275;top:350;width:3615;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">
                    <v:imagedata r:id="rId7" o:title=""/>
                  </v:shape>
                  <v:group id="Group 20" o:spid="_x0000_s1029" style="position:absolute;left:9827;top:1798;width:143;height:185" coordorigin="9827,1798" coordsize="14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3" o:spid="_x0000_s1030" style="position:absolute;left:9827;top:1798;width:143;height:185;visibility:visible;mso-wrap-style:square;v-text-anchor:top" coordsize="14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" path="m41,l20,2,3,4,,4,,185r51,l51,119r73,l119,107r-8,-9l123,87r4,-9l51,78r,-35l54,42r3,l133,42,125,25,107,9,92,4,71,1,41,e" fillcolor="#a1a1a4" stroked="f">
                      <v:path arrowok="t" o:connecttype="custom" o:connectlocs="41,1798;20,1800;3,1802;0,1802;0,1983;51,1983;51,1917;124,1917;119,1905;111,1896;123,1885;127,1876;51,1876;51,1841;54,1840;57,1840;133,1840;125,1823;107,1807;92,1802;71,1799;41,1798" o:connectangles="0,0,0,0,0,0,0,0,0,0,0,0,0,0,0,0,0,0,0,0,0,0"/>
                    </v:shape>
                    <v:shape id="Freeform 22" o:spid="_x0000_s1031" style="position:absolute;left:9827;top:1798;width:143;height:185;visibility:visible;mso-wrap-style:square;v-text-anchor:top" coordsize="14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" path="m124,119r-58,l72,121r5,25l83,169r5,14l89,185r54,l139,176,129,137r-2,-7l124,119e" fillcolor="#a1a1a4" stroked="f">
                      <v:path arrowok="t" o:connecttype="custom" o:connectlocs="124,1917;66,1917;72,1919;77,1944;83,1967;88,1981;89,1983;143,1983;139,1974;129,1935;127,1928;124,1917;124,1917" o:connectangles="0,0,0,0,0,0,0,0,0,0,0,0,0"/>
                    </v:shape>
                    <v:shape id="Freeform 21" o:spid="_x0000_s1032" style="position:absolute;left:9827;top:1798;width:143;height:185;visibility:visible;mso-wrap-style:square;v-text-anchor:top" coordsize="14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" path="m133,42r-70,l76,42r7,6l83,71r-9,7l127,78r4,-9l133,43r,-1e" fillcolor="#a1a1a4" stroked="f">
                      <v:path arrowok="t" o:connecttype="custom" o:connectlocs="133,1840;63,1840;76,1840;83,1846;83,1869;74,1876;127,1876;131,1867;133,1841;133,1840" o:connectangles="0,0,0,0,0,0,0,0,0,0"/>
                    </v:shape>
                  </v:group>
                  <v:group id="Group 16" o:spid="_x0000_s1033" style="position:absolute;left:10092;top:1799;width:168;height:184" coordorigin="10092,1799" coordsize="16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9" o:spid="_x0000_s1034" style="position:absolute;left:10092;top:1799;width:168;height:184;visibility:visible;mso-wrap-style:square;v-text-anchor:top" coordsize="16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" path="m116,l50,,,184r54,l63,143r93,l144,101r-73,l77,74r1,-5l81,53r49,l116,e" fillcolor="#a1a1a4" stroked="f">
                      <v:path arrowok="t" o:connecttype="custom" o:connectlocs="116,1799;50,1799;0,1983;54,1983;63,1942;156,1942;144,1900;71,1900;77,1873;78,1868;81,1852;130,1852;116,1799" o:connectangles="0,0,0,0,0,0,0,0,0,0,0,0,0"/>
                    </v:shape>
                    <v:shape id="Freeform 18" o:spid="_x0000_s1035" style="position:absolute;left:10092;top:1799;width:168;height:184;visibility:visible;mso-wrap-style:square;v-text-anchor:top" coordsize="16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" path="m156,143r-55,l112,184r56,l156,143e" fillcolor="#a1a1a4" stroked="f">
                      <v:path arrowok="t" o:connecttype="custom" o:connectlocs="156,1942;101,1942;112,1983;168,1983;156,1942" o:connectangles="0,0,0,0,0"/>
                    </v:shape>
                    <v:shape id="Freeform 17" o:spid="_x0000_s1036" style="position:absolute;left:10092;top:1799;width:168;height:184;visibility:visible;mso-wrap-style:square;v-text-anchor:top" coordsize="16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" path="m130,53r-49,l85,68r1,6l93,101r51,l130,53e" fillcolor="#a1a1a4" stroked="f">
                      <v:path arrowok="t" o:connecttype="custom" o:connectlocs="130,1852;81,1852;85,1867;86,1873;93,1900;144,1900;130,1852" o:connectangles="0,0,0,0,0,0,0"/>
                    </v:shape>
                  </v:group>
                  <v:group id="Group 12" o:spid="_x0000_s1037" style="position:absolute;left:10390;top:1799;width:151;height:184" coordorigin="10390,1799" coordsize="1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038" style="position:absolute;left:10390;top:1799;width:151;height:184;visibility:visible;mso-wrap-style:square;v-text-anchor:top" coordsize="1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" path="m58,l,,,184r48,l48,123r1,-20l52,88r49,l94,73,86,57,58,e" fillcolor="#a1a1a4" stroked="f">
                      <v:path arrowok="t" o:connecttype="custom" o:connectlocs="58,1799;0,1799;0,1983;48,1983;48,1922;49,1902;52,1887;101,1887;94,1872;86,1856;58,1799" o:connectangles="0,0,0,0,0,0,0,0,0,0,0"/>
                    </v:shape>
                    <v:shape id="Freeform 14" o:spid="_x0000_s1039" style="position:absolute;left:10390;top:1799;width:151;height:184;visibility:visible;mso-wrap-style:square;v-text-anchor:top" coordsize="1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" path="m101,88r-49,l61,107r8,16l98,184r53,l151,93r-49,l101,88e" fillcolor="#a1a1a4" stroked="f">
                      <v:path arrowok="t" o:connecttype="custom" o:connectlocs="101,1887;52,1887;61,1906;69,1922;98,1983;151,1983;151,1892;102,1892;101,1887" o:connectangles="0,0,0,0,0,0,0,0,0"/>
                    </v:shape>
                    <v:shape id="Freeform 13" o:spid="_x0000_s1040" style="position:absolute;left:10390;top:1799;width:151;height:184;visibility:visible;mso-wrap-style:square;v-text-anchor:top" coordsize="1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" path="m151,l103,r,76l102,93r49,l151,e" fillcolor="#a1a1a4" stroked="f">
                      <v:path arrowok="t" o:connecttype="custom" o:connectlocs="151,1799;103,1799;103,1875;102,1892;151,1892;151,1799" o:connectangles="0,0,0,0,0,0"/>
                    </v:shape>
                  </v:group>
                  <v:group id="Group 8" o:spid="_x0000_s1041" style="position:absolute;left:10691;top:1797;width:127;height:189" coordorigin="10691,1797" coordsize="12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 o:spid="_x0000_s1042" style="position:absolute;left:10691;top:1797;width:127;height:189;visibility:visible;mso-wrap-style:square;v-text-anchor:top" coordsize="12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" path="m10,130l,176r11,5l30,186r23,3l62,188r26,-5l106,172r13,-15l124,143r-59,l52,143,31,139,14,132r-4,-2e" fillcolor="#a1a1a4" stroked="f">
                      <v:path arrowok="t" o:connecttype="custom" o:connectlocs="10,1927;0,1973;11,1978;30,1983;53,1986;62,1985;88,1980;106,1969;119,1954;124,1940;65,1940;52,1940;31,1936;14,1929;10,1927" o:connectangles="0,0,0,0,0,0,0,0,0,0,0,0,0,0,0"/>
                    </v:shape>
                    <v:shape id="Freeform 10" o:spid="_x0000_s1043" style="position:absolute;left:10691;top:1797;width:127;height:189;visibility:visible;mso-wrap-style:square;v-text-anchor:top" coordsize="12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" path="m69,l14,27,4,73r9,17l29,104r22,11l72,122r3,5l75,141r-10,2l124,143r2,-5l127,116,119,98,105,84,82,72,62,64,55,61r,-12l61,45r53,l122,10,110,5,92,1,69,e" fillcolor="#a1a1a4" stroked="f">
                      <v:path arrowok="t" o:connecttype="custom" o:connectlocs="69,1797;14,1824;4,1870;13,1887;29,1901;51,1912;72,1919;75,1924;75,1938;65,1940;124,1940;126,1935;127,1913;119,1895;105,1881;82,1869;62,1861;55,1858;55,1846;61,1842;114,1842;122,1807;110,1802;92,1798;69,1797" o:connectangles="0,0,0,0,0,0,0,0,0,0,0,0,0,0,0,0,0,0,0,0,0,0,0,0,0"/>
                    </v:shape>
                    <v:shape id="Freeform 9" o:spid="_x0000_s1044" style="position:absolute;left:10691;top:1797;width:127;height:189;visibility:visible;mso-wrap-style:square;v-text-anchor:top" coordsize="12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" path="m114,45r-30,l96,48r15,7l114,45e" fillcolor="#a1a1a4" stroked="f">
                      <v:path arrowok="t" o:connecttype="custom" o:connectlocs="114,1842;84,1842;96,1845;111,1852;114,1842" o:connectangles="0,0,0,0,0"/>
                    </v:shape>
                  </v:group>
                  <v:group id="Group 6" o:spid="_x0000_s1045" style="position:absolute;left:10995;top:1799;width:2;height:184" coordorigin="10995,1799" coordsize="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46" style="position:absolute;left:10995;top:1799;width:2;height:184;visibility:visible;mso-wrap-style:square;v-text-anchor:top" coordsize="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" path="m,l,184e" filled="f" strokecolor="#a1a1a4" strokeweight=".95497mm">
                      <v:path arrowok="t" o:connecttype="custom" o:connectlocs="0,1799;0,1983" o:connectangles="0,0"/>
                    </v:shape>
                  </v:group>
                  <v:group id="Group 3" o:spid="_x0000_s1047" style="position:absolute;left:11161;top:1799;width:95;height:184" coordorigin="11161,1799" coordsize="9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 o:spid="_x0000_s1048" style="position:absolute;left:11161;top:1799;width:95;height:184;visibility:visible;mso-wrap-style:square;v-text-anchor:top" coordsize="9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" path="m95,47r-52,l43,184r52,l95,47e" fillcolor="#a1a1a4" stroked="f">
                      <v:path arrowok="t" o:connecttype="custom" o:connectlocs="95,1846;43,1846;43,1983;95,1983;95,1846" o:connectangles="0,0,0,0,0"/>
                    </v:shape>
                    <v:shape id="Freeform 4" o:spid="_x0000_s1049" style="position:absolute;left:11161;top:1799;width:95;height:184;visibility:visible;mso-wrap-style:square;v-text-anchor:top" coordsize="9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" path="m139,l,,,47r139,l139,e" fillcolor="#a1a1a4" stroked="f">
                      <v:path arrowok="t" o:connecttype="custom" o:connectlocs="139,1799;0,1799;0,1846;139,1846;139,1799" o:connectangles="0,0,0,0,0"/>
                    </v:shape>
                  </v:group>
                </v:group>
                <v:shapetype id="_x0000_t202" coordsize="21600,21600" o:spt="202" path="m,l,21600r21600,l21600,xe">
                  <v:stroke joinstyle="miter"/>
                  <v:path gradientshapeok="t" o:connecttype="rect"/>
                </v:shapetype>
                <v:shape id="Text Box 2" o:spid="_x0000_s1050" type="#_x0000_t202" style="position:absolute;top:5622;width:2110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o:lock v:ext="edit" aspectratio="t"/>
                  <v:textbox>
                    <w:txbxContent>
                      <w:p w14:paraId="0791BDF5" w14:textId="77777777" w:rsidR="00EF1E5E" w:rsidRPr="007E2F10" w:rsidRDefault="00EF1E5E">
                        <w:pPr>
                          <w:rPr>
                            <w:sz w:val="10"/>
                            <w:szCs w:val="10"/>
                          </w:rPr>
                        </w:pPr>
                        <w:proofErr w:type="gramStart"/>
                        <w:r w:rsidRPr="007E2F10">
                          <w:rPr>
                            <w:rFonts w:ascii="Arial" w:eastAsia="Arial" w:hAnsi="Arial" w:cs="Arial"/>
                            <w:i/>
                            <w:color w:val="A1A1A4"/>
                            <w:spacing w:val="32"/>
                            <w:w w:val="90"/>
                            <w:sz w:val="10"/>
                            <w:szCs w:val="10"/>
                          </w:rPr>
                          <w:t>Operate</w:t>
                        </w:r>
                        <w:r w:rsidRPr="007E2F10">
                          <w:rPr>
                            <w:rFonts w:ascii="Arial" w:eastAsia="Arial" w:hAnsi="Arial" w:cs="Arial"/>
                            <w:i/>
                            <w:color w:val="A1A1A4"/>
                            <w:w w:val="90"/>
                            <w:sz w:val="10"/>
                            <w:szCs w:val="10"/>
                          </w:rPr>
                          <w:t>d</w:t>
                        </w:r>
                        <w:r w:rsidRPr="007E2F10">
                          <w:rPr>
                            <w:rFonts w:ascii="Arial" w:eastAsia="Arial" w:hAnsi="Arial" w:cs="Arial"/>
                            <w:i/>
                            <w:color w:val="A1A1A4"/>
                            <w:sz w:val="10"/>
                            <w:szCs w:val="10"/>
                          </w:rPr>
                          <w:t xml:space="preserve"> </w:t>
                        </w:r>
                        <w:r w:rsidRPr="007E2F10">
                          <w:rPr>
                            <w:rFonts w:ascii="Arial" w:eastAsia="Arial" w:hAnsi="Arial" w:cs="Arial"/>
                            <w:i/>
                            <w:color w:val="A1A1A4"/>
                            <w:spacing w:val="-3"/>
                            <w:sz w:val="10"/>
                            <w:szCs w:val="10"/>
                          </w:rPr>
                          <w:t xml:space="preserve"> </w:t>
                        </w:r>
                        <w:r w:rsidRPr="007E2F10">
                          <w:rPr>
                            <w:rFonts w:ascii="Arial" w:eastAsia="Arial" w:hAnsi="Arial" w:cs="Arial"/>
                            <w:i/>
                            <w:color w:val="A1A1A4"/>
                            <w:spacing w:val="32"/>
                            <w:w w:val="91"/>
                            <w:sz w:val="10"/>
                            <w:szCs w:val="10"/>
                          </w:rPr>
                          <w:t>b</w:t>
                        </w:r>
                        <w:r w:rsidRPr="007E2F10">
                          <w:rPr>
                            <w:rFonts w:ascii="Arial" w:eastAsia="Arial" w:hAnsi="Arial" w:cs="Arial"/>
                            <w:i/>
                            <w:color w:val="A1A1A4"/>
                            <w:w w:val="91"/>
                            <w:sz w:val="10"/>
                            <w:szCs w:val="10"/>
                          </w:rPr>
                          <w:t>y</w:t>
                        </w:r>
                        <w:proofErr w:type="gramEnd"/>
                        <w:r w:rsidRPr="007E2F10">
                          <w:rPr>
                            <w:rFonts w:ascii="Arial" w:eastAsia="Arial" w:hAnsi="Arial" w:cs="Arial"/>
                            <w:i/>
                            <w:color w:val="A1A1A4"/>
                            <w:sz w:val="10"/>
                            <w:szCs w:val="10"/>
                          </w:rPr>
                          <w:t xml:space="preserve"> </w:t>
                        </w:r>
                        <w:r w:rsidRPr="007E2F10">
                          <w:rPr>
                            <w:rFonts w:ascii="Arial" w:eastAsia="Arial" w:hAnsi="Arial" w:cs="Arial"/>
                            <w:i/>
                            <w:color w:val="A1A1A4"/>
                            <w:spacing w:val="-3"/>
                            <w:sz w:val="10"/>
                            <w:szCs w:val="10"/>
                          </w:rPr>
                          <w:t xml:space="preserve"> </w:t>
                        </w:r>
                        <w:r w:rsidRPr="007E2F10">
                          <w:rPr>
                            <w:rFonts w:ascii="Arial" w:eastAsia="Arial" w:hAnsi="Arial" w:cs="Arial"/>
                            <w:i/>
                            <w:color w:val="A1A1A4"/>
                            <w:spacing w:val="32"/>
                            <w:w w:val="89"/>
                            <w:sz w:val="10"/>
                            <w:szCs w:val="10"/>
                          </w:rPr>
                          <w:t>Cit</w:t>
                        </w:r>
                        <w:r w:rsidRPr="007E2F10">
                          <w:rPr>
                            <w:rFonts w:ascii="Arial" w:eastAsia="Arial" w:hAnsi="Arial" w:cs="Arial"/>
                            <w:i/>
                            <w:color w:val="A1A1A4"/>
                            <w:w w:val="89"/>
                            <w:sz w:val="10"/>
                            <w:szCs w:val="10"/>
                          </w:rPr>
                          <w:t>y</w:t>
                        </w:r>
                        <w:r w:rsidRPr="007E2F10">
                          <w:rPr>
                            <w:rFonts w:ascii="Arial" w:eastAsia="Arial" w:hAnsi="Arial" w:cs="Arial"/>
                            <w:i/>
                            <w:color w:val="A1A1A4"/>
                            <w:sz w:val="10"/>
                            <w:szCs w:val="10"/>
                          </w:rPr>
                          <w:t xml:space="preserve"> </w:t>
                        </w:r>
                        <w:r w:rsidRPr="007E2F10">
                          <w:rPr>
                            <w:rFonts w:ascii="Arial" w:eastAsia="Arial" w:hAnsi="Arial" w:cs="Arial"/>
                            <w:i/>
                            <w:color w:val="A1A1A4"/>
                            <w:spacing w:val="-3"/>
                            <w:sz w:val="10"/>
                            <w:szCs w:val="10"/>
                          </w:rPr>
                          <w:t xml:space="preserve"> </w:t>
                        </w:r>
                        <w:r w:rsidRPr="007E2F10">
                          <w:rPr>
                            <w:rFonts w:ascii="Arial" w:eastAsia="Arial" w:hAnsi="Arial" w:cs="Arial"/>
                            <w:i/>
                            <w:color w:val="A1A1A4"/>
                            <w:spacing w:val="32"/>
                            <w:w w:val="96"/>
                            <w:sz w:val="10"/>
                            <w:szCs w:val="10"/>
                          </w:rPr>
                          <w:t>o</w:t>
                        </w:r>
                        <w:r w:rsidRPr="007E2F10">
                          <w:rPr>
                            <w:rFonts w:ascii="Arial" w:eastAsia="Arial" w:hAnsi="Arial" w:cs="Arial"/>
                            <w:i/>
                            <w:color w:val="A1A1A4"/>
                            <w:w w:val="96"/>
                            <w:sz w:val="10"/>
                            <w:szCs w:val="10"/>
                          </w:rPr>
                          <w:t>f</w:t>
                        </w:r>
                        <w:r w:rsidRPr="007E2F10">
                          <w:rPr>
                            <w:rFonts w:ascii="Arial" w:eastAsia="Arial" w:hAnsi="Arial" w:cs="Arial"/>
                            <w:i/>
                            <w:color w:val="A1A1A4"/>
                            <w:sz w:val="10"/>
                            <w:szCs w:val="10"/>
                          </w:rPr>
                          <w:t xml:space="preserve"> </w:t>
                        </w:r>
                        <w:r w:rsidRPr="007E2F10">
                          <w:rPr>
                            <w:rFonts w:ascii="Arial" w:eastAsia="Arial" w:hAnsi="Arial" w:cs="Arial"/>
                            <w:i/>
                            <w:color w:val="A1A1A4"/>
                            <w:spacing w:val="-3"/>
                            <w:sz w:val="10"/>
                            <w:szCs w:val="10"/>
                          </w:rPr>
                          <w:t xml:space="preserve"> </w:t>
                        </w:r>
                        <w:r w:rsidRPr="007E2F10">
                          <w:rPr>
                            <w:rFonts w:ascii="Arial" w:eastAsia="Arial" w:hAnsi="Arial" w:cs="Arial"/>
                            <w:i/>
                            <w:color w:val="A1A1A4"/>
                            <w:spacing w:val="32"/>
                            <w:w w:val="91"/>
                            <w:sz w:val="10"/>
                            <w:szCs w:val="10"/>
                          </w:rPr>
                          <w:t>Longvie</w:t>
                        </w:r>
                        <w:r w:rsidRPr="007E2F10">
                          <w:rPr>
                            <w:rFonts w:ascii="Arial" w:eastAsia="Arial" w:hAnsi="Arial" w:cs="Arial"/>
                            <w:i/>
                            <w:color w:val="A1A1A4"/>
                            <w:w w:val="91"/>
                            <w:sz w:val="10"/>
                            <w:szCs w:val="10"/>
                          </w:rPr>
                          <w:t>w</w:t>
                        </w:r>
                      </w:p>
                    </w:txbxContent>
                  </v:textbox>
                </v:shape>
                <w10:wrap anchorx="margin"/>
              </v:group>
            </w:pict>
          </mc:Fallback>
        </mc:AlternateContent>
      </w:r>
      <w:r w:rsidR="00EF1E5E">
        <w:rPr>
          <w:b/>
          <w:sz w:val="32"/>
          <w:szCs w:val="32"/>
        </w:rPr>
        <w:tab/>
      </w:r>
    </w:p>
    <w:p w14:paraId="4E8DB654" w14:textId="6177E619" w:rsidR="002957D4" w:rsidRDefault="00F119A7" w:rsidP="002957D4">
      <w:pPr>
        <w:spacing w:after="0" w:line="240" w:lineRule="auto"/>
        <w:jc w:val="center"/>
        <w:rPr>
          <w:b/>
          <w:sz w:val="36"/>
          <w:szCs w:val="36"/>
        </w:rPr>
      </w:pPr>
      <w:r>
        <w:rPr>
          <w:b/>
          <w:sz w:val="36"/>
          <w:szCs w:val="36"/>
        </w:rPr>
        <w:t>Request for Qualifications</w:t>
      </w:r>
      <w:r w:rsidR="00C96668">
        <w:rPr>
          <w:b/>
          <w:sz w:val="36"/>
          <w:szCs w:val="36"/>
        </w:rPr>
        <w:t xml:space="preserve"> (RFQ)</w:t>
      </w:r>
    </w:p>
    <w:p w14:paraId="4E705359" w14:textId="52F100E6" w:rsidR="00F119A7" w:rsidRDefault="00F119A7" w:rsidP="002957D4">
      <w:pPr>
        <w:spacing w:after="0" w:line="240" w:lineRule="auto"/>
        <w:jc w:val="center"/>
        <w:rPr>
          <w:b/>
          <w:sz w:val="36"/>
          <w:szCs w:val="36"/>
        </w:rPr>
      </w:pPr>
      <w:r>
        <w:rPr>
          <w:b/>
          <w:sz w:val="36"/>
          <w:szCs w:val="36"/>
        </w:rPr>
        <w:t>Legal Counsel</w:t>
      </w:r>
      <w:r w:rsidR="001E5222">
        <w:rPr>
          <w:b/>
          <w:sz w:val="36"/>
          <w:szCs w:val="36"/>
        </w:rPr>
        <w:t xml:space="preserve"> Services</w:t>
      </w:r>
    </w:p>
    <w:p w14:paraId="02BC5631" w14:textId="400667A2" w:rsidR="001E5222" w:rsidRPr="0074547A" w:rsidRDefault="001E5222" w:rsidP="002957D4">
      <w:pPr>
        <w:spacing w:after="0" w:line="240" w:lineRule="auto"/>
        <w:jc w:val="center"/>
        <w:rPr>
          <w:b/>
          <w:sz w:val="36"/>
          <w:szCs w:val="36"/>
        </w:rPr>
      </w:pPr>
      <w:r>
        <w:rPr>
          <w:b/>
          <w:sz w:val="36"/>
          <w:szCs w:val="36"/>
        </w:rPr>
        <w:t xml:space="preserve">Submission Due Date, </w:t>
      </w:r>
      <w:r w:rsidR="001E55DF">
        <w:rPr>
          <w:b/>
          <w:sz w:val="36"/>
          <w:szCs w:val="36"/>
        </w:rPr>
        <w:t>Fri</w:t>
      </w:r>
      <w:r>
        <w:rPr>
          <w:b/>
          <w:sz w:val="36"/>
          <w:szCs w:val="36"/>
        </w:rPr>
        <w:t xml:space="preserve">day, </w:t>
      </w:r>
      <w:r w:rsidR="00CE26B0">
        <w:rPr>
          <w:b/>
          <w:sz w:val="36"/>
          <w:szCs w:val="36"/>
        </w:rPr>
        <w:t>November</w:t>
      </w:r>
      <w:r>
        <w:rPr>
          <w:b/>
          <w:sz w:val="36"/>
          <w:szCs w:val="36"/>
        </w:rPr>
        <w:t xml:space="preserve"> </w:t>
      </w:r>
      <w:r w:rsidR="00CE26B0">
        <w:rPr>
          <w:b/>
          <w:sz w:val="36"/>
          <w:szCs w:val="36"/>
        </w:rPr>
        <w:t>3</w:t>
      </w:r>
      <w:r>
        <w:rPr>
          <w:b/>
          <w:sz w:val="36"/>
          <w:szCs w:val="36"/>
        </w:rPr>
        <w:t xml:space="preserve">, </w:t>
      </w:r>
      <w:r w:rsidR="00A62C20">
        <w:rPr>
          <w:b/>
          <w:sz w:val="36"/>
          <w:szCs w:val="36"/>
        </w:rPr>
        <w:t>202</w:t>
      </w:r>
      <w:r w:rsidR="00CE26B0">
        <w:rPr>
          <w:b/>
          <w:sz w:val="36"/>
          <w:szCs w:val="36"/>
        </w:rPr>
        <w:t>3</w:t>
      </w:r>
    </w:p>
    <w:p w14:paraId="2D989F71" w14:textId="77777777" w:rsidR="002957D4" w:rsidRDefault="002957D4" w:rsidP="00DB782E">
      <w:pPr>
        <w:spacing w:after="0" w:line="240" w:lineRule="auto"/>
        <w:rPr>
          <w:b/>
        </w:rPr>
      </w:pPr>
    </w:p>
    <w:p w14:paraId="7257899B" w14:textId="77777777" w:rsidR="007E2F10" w:rsidRDefault="007E2F10" w:rsidP="00DB782E">
      <w:pPr>
        <w:spacing w:after="0" w:line="240" w:lineRule="auto"/>
        <w:rPr>
          <w:b/>
        </w:rPr>
      </w:pPr>
    </w:p>
    <w:p w14:paraId="2B27E239" w14:textId="3DFAA63C" w:rsidR="00873A32" w:rsidRPr="0074547A" w:rsidRDefault="00873A32" w:rsidP="00A347E4">
      <w:pPr>
        <w:spacing w:after="0" w:line="240" w:lineRule="auto"/>
        <w:rPr>
          <w:b/>
          <w:sz w:val="28"/>
          <w:szCs w:val="28"/>
        </w:rPr>
      </w:pPr>
      <w:r w:rsidRPr="0074547A">
        <w:rPr>
          <w:b/>
          <w:sz w:val="28"/>
          <w:szCs w:val="28"/>
        </w:rPr>
        <w:t xml:space="preserve">SUMMARY </w:t>
      </w:r>
      <w:r w:rsidR="00513D94">
        <w:rPr>
          <w:b/>
          <w:sz w:val="28"/>
          <w:szCs w:val="28"/>
        </w:rPr>
        <w:t>OF REQUEST</w:t>
      </w:r>
      <w:r w:rsidRPr="0074547A">
        <w:rPr>
          <w:b/>
          <w:sz w:val="28"/>
          <w:szCs w:val="28"/>
        </w:rPr>
        <w:t>:</w:t>
      </w:r>
    </w:p>
    <w:p w14:paraId="341E5C61" w14:textId="0AF8A588" w:rsidR="00C9160E" w:rsidRPr="0074547A" w:rsidRDefault="00E81351" w:rsidP="00A347E4">
      <w:pPr>
        <w:spacing w:after="0" w:line="240" w:lineRule="auto"/>
        <w:rPr>
          <w:sz w:val="26"/>
          <w:szCs w:val="26"/>
        </w:rPr>
      </w:pPr>
      <w:r w:rsidRPr="0074547A">
        <w:rPr>
          <w:sz w:val="26"/>
          <w:szCs w:val="26"/>
        </w:rPr>
        <w:t>The</w:t>
      </w:r>
      <w:r w:rsidR="004B5BA1" w:rsidRPr="0074547A">
        <w:rPr>
          <w:sz w:val="26"/>
          <w:szCs w:val="26"/>
        </w:rPr>
        <w:t xml:space="preserve"> Cowlitz Transit Authority </w:t>
      </w:r>
      <w:r w:rsidR="00513D94">
        <w:rPr>
          <w:sz w:val="26"/>
          <w:szCs w:val="26"/>
        </w:rPr>
        <w:t xml:space="preserve">(CTA) is requesting qualifications from attorneys and/or law firms </w:t>
      </w:r>
      <w:r w:rsidR="00CE26B0">
        <w:rPr>
          <w:sz w:val="26"/>
          <w:szCs w:val="26"/>
        </w:rPr>
        <w:t xml:space="preserve">located in Cowlitz County </w:t>
      </w:r>
      <w:r w:rsidR="00513D94">
        <w:rPr>
          <w:sz w:val="26"/>
          <w:szCs w:val="26"/>
        </w:rPr>
        <w:t xml:space="preserve">interesting in contracting for </w:t>
      </w:r>
      <w:r w:rsidR="00513D94" w:rsidRPr="00513D94">
        <w:rPr>
          <w:sz w:val="26"/>
          <w:szCs w:val="26"/>
        </w:rPr>
        <w:t>routine legal services, advice, interpretations, and risk management</w:t>
      </w:r>
      <w:r w:rsidR="0073378A" w:rsidRPr="0074547A">
        <w:rPr>
          <w:sz w:val="26"/>
          <w:szCs w:val="26"/>
        </w:rPr>
        <w:t>.</w:t>
      </w:r>
      <w:r w:rsidR="00513D94">
        <w:rPr>
          <w:sz w:val="26"/>
          <w:szCs w:val="26"/>
        </w:rPr>
        <w:t xml:space="preserve"> The CTA, </w:t>
      </w:r>
      <w:r w:rsidR="00C4178A">
        <w:rPr>
          <w:sz w:val="26"/>
          <w:szCs w:val="26"/>
        </w:rPr>
        <w:t>doing business</w:t>
      </w:r>
      <w:r w:rsidR="00513D94">
        <w:rPr>
          <w:sz w:val="26"/>
          <w:szCs w:val="26"/>
        </w:rPr>
        <w:t xml:space="preserve"> as RiverCities Transit, contracts with the </w:t>
      </w:r>
      <w:r w:rsidR="00513D94" w:rsidRPr="00513D94">
        <w:rPr>
          <w:sz w:val="26"/>
          <w:szCs w:val="26"/>
        </w:rPr>
        <w:t>City of Longview</w:t>
      </w:r>
      <w:r w:rsidR="00513D94">
        <w:rPr>
          <w:sz w:val="26"/>
          <w:szCs w:val="26"/>
        </w:rPr>
        <w:t xml:space="preserve"> to provide </w:t>
      </w:r>
      <w:r w:rsidR="00513D94" w:rsidRPr="00513D94">
        <w:rPr>
          <w:sz w:val="26"/>
          <w:szCs w:val="26"/>
        </w:rPr>
        <w:t xml:space="preserve">public transportation services and the necessary operating and administrative staff to support </w:t>
      </w:r>
      <w:r w:rsidR="00513D94">
        <w:rPr>
          <w:sz w:val="26"/>
          <w:szCs w:val="26"/>
        </w:rPr>
        <w:t>CTA</w:t>
      </w:r>
      <w:r w:rsidR="00C7379E">
        <w:rPr>
          <w:sz w:val="26"/>
          <w:szCs w:val="26"/>
        </w:rPr>
        <w:t>’s mission</w:t>
      </w:r>
      <w:r w:rsidR="00513D94" w:rsidRPr="00513D94">
        <w:rPr>
          <w:sz w:val="26"/>
          <w:szCs w:val="26"/>
        </w:rPr>
        <w:t>.</w:t>
      </w:r>
    </w:p>
    <w:p w14:paraId="0BCACD82" w14:textId="77777777" w:rsidR="00C9160E" w:rsidRDefault="00C9160E" w:rsidP="00A347E4">
      <w:pPr>
        <w:spacing w:after="0" w:line="240" w:lineRule="auto"/>
      </w:pPr>
    </w:p>
    <w:p w14:paraId="2B1837E0" w14:textId="0A8D568C" w:rsidR="00EC3219" w:rsidRPr="002C3FDD" w:rsidRDefault="00980657" w:rsidP="00A347E4">
      <w:pPr>
        <w:spacing w:after="0" w:line="240" w:lineRule="auto"/>
        <w:rPr>
          <w:sz w:val="26"/>
          <w:szCs w:val="26"/>
        </w:rPr>
      </w:pPr>
      <w:r>
        <w:rPr>
          <w:sz w:val="26"/>
          <w:szCs w:val="26"/>
        </w:rPr>
        <w:t>The term of the contract will be for twenty-four (24) months, with conditions for extension provided</w:t>
      </w:r>
      <w:r w:rsidR="004B5BA1" w:rsidRPr="0074547A">
        <w:rPr>
          <w:sz w:val="28"/>
          <w:szCs w:val="28"/>
        </w:rPr>
        <w:t>.</w:t>
      </w:r>
      <w:r>
        <w:rPr>
          <w:sz w:val="28"/>
          <w:szCs w:val="28"/>
        </w:rPr>
        <w:t xml:space="preserve"> </w:t>
      </w:r>
      <w:r w:rsidRPr="002C3FDD">
        <w:rPr>
          <w:sz w:val="26"/>
          <w:szCs w:val="26"/>
        </w:rPr>
        <w:t>Presently, the CTA Board meets on the second Wednesday of each month, at 4:00 p.m.</w:t>
      </w:r>
    </w:p>
    <w:p w14:paraId="6B3DFAA5" w14:textId="43C57836" w:rsidR="00980657" w:rsidRPr="00A347E4" w:rsidRDefault="00980657" w:rsidP="00A347E4">
      <w:pPr>
        <w:spacing w:after="0" w:line="240" w:lineRule="auto"/>
        <w:rPr>
          <w:sz w:val="24"/>
          <w:szCs w:val="24"/>
        </w:rPr>
      </w:pPr>
    </w:p>
    <w:p w14:paraId="09A19B98" w14:textId="184792DF" w:rsidR="00980657" w:rsidRPr="008E3D3E" w:rsidRDefault="00980657" w:rsidP="00A347E4">
      <w:pPr>
        <w:spacing w:after="0" w:line="240" w:lineRule="auto"/>
        <w:rPr>
          <w:b/>
          <w:bCs/>
          <w:sz w:val="28"/>
          <w:szCs w:val="28"/>
        </w:rPr>
      </w:pPr>
      <w:r w:rsidRPr="008E3D3E">
        <w:rPr>
          <w:b/>
          <w:bCs/>
          <w:sz w:val="28"/>
          <w:szCs w:val="28"/>
        </w:rPr>
        <w:t>SUBMITTAL INSTRUCTIONS</w:t>
      </w:r>
    </w:p>
    <w:p w14:paraId="4267F43D" w14:textId="72160AC1" w:rsidR="00CC4D9D" w:rsidRDefault="00787458" w:rsidP="00A347E4">
      <w:pPr>
        <w:spacing w:after="0" w:line="240" w:lineRule="auto"/>
        <w:rPr>
          <w:sz w:val="26"/>
          <w:szCs w:val="26"/>
        </w:rPr>
      </w:pPr>
      <w:r w:rsidRPr="002C3FDD">
        <w:rPr>
          <w:sz w:val="26"/>
          <w:szCs w:val="26"/>
        </w:rPr>
        <w:t xml:space="preserve">Interested </w:t>
      </w:r>
      <w:r w:rsidR="00CE26B0">
        <w:rPr>
          <w:sz w:val="26"/>
          <w:szCs w:val="26"/>
        </w:rPr>
        <w:t xml:space="preserve">Cowlitz County </w:t>
      </w:r>
      <w:r w:rsidRPr="002C3FDD">
        <w:rPr>
          <w:sz w:val="26"/>
          <w:szCs w:val="26"/>
        </w:rPr>
        <w:t xml:space="preserve">attorneys and/or law firms are invited to submit </w:t>
      </w:r>
      <w:r w:rsidR="00CC4D9D" w:rsidRPr="002C3FDD">
        <w:rPr>
          <w:sz w:val="26"/>
          <w:szCs w:val="26"/>
        </w:rPr>
        <w:t>a signed proposal in a PDF</w:t>
      </w:r>
      <w:r w:rsidR="00CC4D9D">
        <w:rPr>
          <w:sz w:val="26"/>
          <w:szCs w:val="26"/>
        </w:rPr>
        <w:t xml:space="preserve"> format electronically to Jim Seeks, Transit Manager, at </w:t>
      </w:r>
      <w:r w:rsidR="008E3D3E" w:rsidRPr="00CC78B8">
        <w:rPr>
          <w:b/>
          <w:bCs/>
          <w:sz w:val="26"/>
          <w:szCs w:val="26"/>
        </w:rPr>
        <w:t>J</w:t>
      </w:r>
      <w:r w:rsidR="00CC4D9D" w:rsidRPr="00CC78B8">
        <w:rPr>
          <w:b/>
          <w:bCs/>
          <w:sz w:val="26"/>
          <w:szCs w:val="26"/>
        </w:rPr>
        <w:t>im@</w:t>
      </w:r>
      <w:r w:rsidR="008E3D3E" w:rsidRPr="00CC78B8">
        <w:rPr>
          <w:b/>
          <w:bCs/>
          <w:sz w:val="26"/>
          <w:szCs w:val="26"/>
        </w:rPr>
        <w:t>RCT</w:t>
      </w:r>
      <w:r w:rsidR="00CC4D9D" w:rsidRPr="00CC78B8">
        <w:rPr>
          <w:b/>
          <w:bCs/>
          <w:sz w:val="26"/>
          <w:szCs w:val="26"/>
        </w:rPr>
        <w:t>ransit.org</w:t>
      </w:r>
      <w:r w:rsidR="00CC4D9D">
        <w:rPr>
          <w:sz w:val="26"/>
          <w:szCs w:val="26"/>
        </w:rPr>
        <w:t xml:space="preserve">. The </w:t>
      </w:r>
      <w:r w:rsidR="002C3FDD">
        <w:rPr>
          <w:sz w:val="26"/>
          <w:szCs w:val="26"/>
        </w:rPr>
        <w:t xml:space="preserve">email </w:t>
      </w:r>
      <w:r w:rsidR="00CC4D9D">
        <w:rPr>
          <w:sz w:val="26"/>
          <w:szCs w:val="26"/>
        </w:rPr>
        <w:t xml:space="preserve">subject line should be “Legal Services – CTA”. The proposal should be limited to 15 MB. Submissions will be accepted at any time before </w:t>
      </w:r>
      <w:r w:rsidR="00CC4D9D" w:rsidRPr="00CC4D9D">
        <w:rPr>
          <w:b/>
          <w:bCs/>
          <w:sz w:val="26"/>
          <w:szCs w:val="26"/>
        </w:rPr>
        <w:t xml:space="preserve">4:00 p.m. on </w:t>
      </w:r>
      <w:r w:rsidR="00CE26B0">
        <w:rPr>
          <w:b/>
          <w:bCs/>
          <w:sz w:val="26"/>
          <w:szCs w:val="26"/>
        </w:rPr>
        <w:t>November</w:t>
      </w:r>
      <w:r w:rsidR="00CC4D9D" w:rsidRPr="00CC4D9D">
        <w:rPr>
          <w:b/>
          <w:bCs/>
          <w:sz w:val="26"/>
          <w:szCs w:val="26"/>
        </w:rPr>
        <w:t xml:space="preserve"> </w:t>
      </w:r>
      <w:r w:rsidR="00CE26B0">
        <w:rPr>
          <w:b/>
          <w:bCs/>
          <w:sz w:val="26"/>
          <w:szCs w:val="26"/>
        </w:rPr>
        <w:t>3</w:t>
      </w:r>
      <w:r w:rsidR="00CC4D9D" w:rsidRPr="00CC4D9D">
        <w:rPr>
          <w:b/>
          <w:bCs/>
          <w:sz w:val="26"/>
          <w:szCs w:val="26"/>
        </w:rPr>
        <w:t>, 202</w:t>
      </w:r>
      <w:r w:rsidR="00CE26B0">
        <w:rPr>
          <w:b/>
          <w:bCs/>
          <w:sz w:val="26"/>
          <w:szCs w:val="26"/>
        </w:rPr>
        <w:t>3</w:t>
      </w:r>
      <w:r w:rsidR="00CC4D9D">
        <w:rPr>
          <w:sz w:val="26"/>
          <w:szCs w:val="26"/>
        </w:rPr>
        <w:t>. Faxed responses will not be considered.</w:t>
      </w:r>
    </w:p>
    <w:p w14:paraId="6ED46C5D" w14:textId="664E0FAA" w:rsidR="00A347E4" w:rsidRPr="00A347E4" w:rsidRDefault="00A347E4" w:rsidP="00A347E4">
      <w:pPr>
        <w:spacing w:after="0" w:line="240" w:lineRule="auto"/>
      </w:pPr>
    </w:p>
    <w:p w14:paraId="4E7C64B8" w14:textId="1330F803" w:rsidR="00A347E4" w:rsidRDefault="00A347E4" w:rsidP="00A347E4">
      <w:pPr>
        <w:spacing w:after="0" w:line="240" w:lineRule="auto"/>
        <w:rPr>
          <w:sz w:val="26"/>
          <w:szCs w:val="26"/>
        </w:rPr>
      </w:pPr>
      <w:r w:rsidRPr="00A347E4">
        <w:rPr>
          <w:sz w:val="26"/>
          <w:szCs w:val="26"/>
        </w:rPr>
        <w:t xml:space="preserve">This RFQ does not commit CTA to award a contract or </w:t>
      </w:r>
      <w:r w:rsidR="00061DA1">
        <w:rPr>
          <w:sz w:val="26"/>
          <w:szCs w:val="26"/>
        </w:rPr>
        <w:t xml:space="preserve">to </w:t>
      </w:r>
      <w:r w:rsidRPr="00A347E4">
        <w:rPr>
          <w:sz w:val="26"/>
          <w:szCs w:val="26"/>
        </w:rPr>
        <w:t xml:space="preserve">pay any costs incurred in the preparation of a proposal responsive to this request. </w:t>
      </w:r>
      <w:r w:rsidR="00172C3A">
        <w:rPr>
          <w:sz w:val="26"/>
          <w:szCs w:val="26"/>
        </w:rPr>
        <w:t xml:space="preserve"> The same email above may be used if there are questions.</w:t>
      </w:r>
    </w:p>
    <w:p w14:paraId="54A31A01" w14:textId="77777777" w:rsidR="00A347E4" w:rsidRPr="00A347E4" w:rsidRDefault="00A347E4" w:rsidP="00A347E4">
      <w:pPr>
        <w:spacing w:after="0" w:line="240" w:lineRule="auto"/>
        <w:rPr>
          <w:sz w:val="24"/>
          <w:szCs w:val="24"/>
        </w:rPr>
      </w:pPr>
    </w:p>
    <w:p w14:paraId="2D800EFE" w14:textId="77777777" w:rsidR="00FA452C" w:rsidRDefault="00FA452C" w:rsidP="00A347E4">
      <w:pPr>
        <w:spacing w:after="0" w:line="240" w:lineRule="auto"/>
        <w:rPr>
          <w:b/>
          <w:bCs/>
          <w:sz w:val="28"/>
          <w:szCs w:val="28"/>
        </w:rPr>
      </w:pPr>
      <w:r w:rsidRPr="00F73D18">
        <w:rPr>
          <w:b/>
          <w:bCs/>
          <w:sz w:val="28"/>
          <w:szCs w:val="28"/>
        </w:rPr>
        <w:t>EVALUATION AND SELECTION CRITERIA</w:t>
      </w:r>
    </w:p>
    <w:p w14:paraId="12E08112" w14:textId="77777777" w:rsidR="00980657" w:rsidRPr="008E3D3E" w:rsidRDefault="00980657" w:rsidP="00A347E4">
      <w:pPr>
        <w:autoSpaceDE w:val="0"/>
        <w:autoSpaceDN w:val="0"/>
        <w:adjustRightInd w:val="0"/>
        <w:spacing w:after="0" w:line="240" w:lineRule="auto"/>
        <w:rPr>
          <w:rFonts w:cstheme="minorHAnsi"/>
          <w:b/>
          <w:bCs/>
          <w:sz w:val="26"/>
          <w:szCs w:val="26"/>
        </w:rPr>
      </w:pPr>
      <w:r w:rsidRPr="008E3D3E">
        <w:rPr>
          <w:rFonts w:cstheme="minorHAnsi"/>
          <w:b/>
          <w:bCs/>
          <w:sz w:val="26"/>
          <w:szCs w:val="26"/>
        </w:rPr>
        <w:t>Factor Weight Given</w:t>
      </w:r>
    </w:p>
    <w:p w14:paraId="14AFB2D4" w14:textId="10B079F4" w:rsidR="00980657" w:rsidRPr="008E3D3E" w:rsidRDefault="00980657" w:rsidP="00A347E4">
      <w:pPr>
        <w:pStyle w:val="ListParagraph"/>
        <w:numPr>
          <w:ilvl w:val="0"/>
          <w:numId w:val="3"/>
        </w:numPr>
        <w:autoSpaceDE w:val="0"/>
        <w:autoSpaceDN w:val="0"/>
        <w:adjustRightInd w:val="0"/>
        <w:spacing w:after="0" w:line="240" w:lineRule="auto"/>
        <w:rPr>
          <w:rFonts w:cstheme="minorHAnsi"/>
          <w:sz w:val="26"/>
          <w:szCs w:val="26"/>
        </w:rPr>
      </w:pPr>
      <w:r w:rsidRPr="008E3D3E">
        <w:rPr>
          <w:rFonts w:cstheme="minorHAnsi"/>
          <w:sz w:val="26"/>
          <w:szCs w:val="26"/>
        </w:rPr>
        <w:t>Reputation and qualifications of the specific individuals to be assigned to act as</w:t>
      </w:r>
      <w:r w:rsidR="00C706E1" w:rsidRPr="008E3D3E">
        <w:rPr>
          <w:rFonts w:cstheme="minorHAnsi"/>
          <w:sz w:val="26"/>
          <w:szCs w:val="26"/>
        </w:rPr>
        <w:t xml:space="preserve"> Counsel to the Cowlitz Transit Authority</w:t>
      </w:r>
      <w:r w:rsidRPr="008E3D3E">
        <w:rPr>
          <w:rFonts w:cstheme="minorHAnsi"/>
          <w:sz w:val="26"/>
          <w:szCs w:val="26"/>
        </w:rPr>
        <w:t>, including ability and history of successfully completing</w:t>
      </w:r>
      <w:r w:rsidR="00C706E1" w:rsidRPr="008E3D3E">
        <w:rPr>
          <w:rFonts w:cstheme="minorHAnsi"/>
          <w:sz w:val="26"/>
          <w:szCs w:val="26"/>
        </w:rPr>
        <w:t xml:space="preserve"> </w:t>
      </w:r>
      <w:r w:rsidRPr="008E3D3E">
        <w:rPr>
          <w:rFonts w:cstheme="minorHAnsi"/>
          <w:sz w:val="26"/>
          <w:szCs w:val="26"/>
        </w:rPr>
        <w:t xml:space="preserve">contracts of </w:t>
      </w:r>
      <w:r w:rsidR="00C706E1" w:rsidRPr="008E3D3E">
        <w:rPr>
          <w:rFonts w:cstheme="minorHAnsi"/>
          <w:sz w:val="26"/>
          <w:szCs w:val="26"/>
        </w:rPr>
        <w:t>a similar</w:t>
      </w:r>
      <w:r w:rsidRPr="008E3D3E">
        <w:rPr>
          <w:rFonts w:cstheme="minorHAnsi"/>
          <w:sz w:val="26"/>
          <w:szCs w:val="26"/>
        </w:rPr>
        <w:t xml:space="preserve"> type, meeting deadlines, and experience in similar work, with</w:t>
      </w:r>
      <w:r w:rsidR="00C706E1" w:rsidRPr="008E3D3E">
        <w:rPr>
          <w:rFonts w:cstheme="minorHAnsi"/>
          <w:sz w:val="26"/>
          <w:szCs w:val="26"/>
        </w:rPr>
        <w:t xml:space="preserve"> </w:t>
      </w:r>
      <w:r w:rsidRPr="008E3D3E">
        <w:rPr>
          <w:rFonts w:cstheme="minorHAnsi"/>
          <w:sz w:val="26"/>
          <w:szCs w:val="26"/>
        </w:rPr>
        <w:t>consideration given to references: 40%</w:t>
      </w:r>
    </w:p>
    <w:p w14:paraId="336C3407" w14:textId="6CB06ABF" w:rsidR="00980657" w:rsidRPr="008E3D3E" w:rsidRDefault="00980657" w:rsidP="00A347E4">
      <w:pPr>
        <w:pStyle w:val="ListParagraph"/>
        <w:numPr>
          <w:ilvl w:val="0"/>
          <w:numId w:val="3"/>
        </w:numPr>
        <w:autoSpaceDE w:val="0"/>
        <w:autoSpaceDN w:val="0"/>
        <w:adjustRightInd w:val="0"/>
        <w:spacing w:after="0" w:line="240" w:lineRule="auto"/>
        <w:rPr>
          <w:rFonts w:cstheme="minorHAnsi"/>
          <w:sz w:val="26"/>
          <w:szCs w:val="26"/>
        </w:rPr>
      </w:pPr>
      <w:r w:rsidRPr="008E3D3E">
        <w:rPr>
          <w:rFonts w:cstheme="minorHAnsi"/>
          <w:sz w:val="26"/>
          <w:szCs w:val="26"/>
        </w:rPr>
        <w:t>Responsiveness of the written proposal to the purpose and scope of service: 20%.</w:t>
      </w:r>
    </w:p>
    <w:p w14:paraId="5914AF2F" w14:textId="41D7C06A" w:rsidR="00980657" w:rsidRPr="008E3D3E" w:rsidRDefault="00980657" w:rsidP="00A347E4">
      <w:pPr>
        <w:pStyle w:val="ListParagraph"/>
        <w:numPr>
          <w:ilvl w:val="0"/>
          <w:numId w:val="3"/>
        </w:numPr>
        <w:autoSpaceDE w:val="0"/>
        <w:autoSpaceDN w:val="0"/>
        <w:adjustRightInd w:val="0"/>
        <w:spacing w:after="0" w:line="240" w:lineRule="auto"/>
        <w:rPr>
          <w:rFonts w:cstheme="minorHAnsi"/>
          <w:sz w:val="26"/>
          <w:szCs w:val="26"/>
        </w:rPr>
      </w:pPr>
      <w:r w:rsidRPr="008E3D3E">
        <w:rPr>
          <w:rFonts w:cstheme="minorHAnsi"/>
          <w:sz w:val="26"/>
          <w:szCs w:val="26"/>
        </w:rPr>
        <w:t>Competitiveness of fee structure: 40%.</w:t>
      </w:r>
    </w:p>
    <w:p w14:paraId="480C7A45" w14:textId="2CBFD451" w:rsidR="00980657" w:rsidRPr="008E3D3E" w:rsidRDefault="00980657" w:rsidP="00A347E4">
      <w:pPr>
        <w:autoSpaceDE w:val="0"/>
        <w:autoSpaceDN w:val="0"/>
        <w:adjustRightInd w:val="0"/>
        <w:spacing w:after="0" w:line="240" w:lineRule="auto"/>
        <w:rPr>
          <w:rFonts w:cstheme="minorHAnsi"/>
          <w:sz w:val="26"/>
          <w:szCs w:val="26"/>
        </w:rPr>
      </w:pPr>
      <w:r w:rsidRPr="008E3D3E">
        <w:rPr>
          <w:rFonts w:cstheme="minorHAnsi"/>
          <w:sz w:val="26"/>
          <w:szCs w:val="26"/>
        </w:rPr>
        <w:t>Total Criteria Weight 100%. Each proposal will be independently evaluated on factors</w:t>
      </w:r>
      <w:r w:rsidR="00C706E1" w:rsidRPr="008E3D3E">
        <w:rPr>
          <w:rFonts w:cstheme="minorHAnsi"/>
          <w:sz w:val="26"/>
          <w:szCs w:val="26"/>
        </w:rPr>
        <w:t xml:space="preserve"> </w:t>
      </w:r>
      <w:r w:rsidRPr="008E3D3E">
        <w:rPr>
          <w:rFonts w:cstheme="minorHAnsi"/>
          <w:sz w:val="26"/>
          <w:szCs w:val="26"/>
        </w:rPr>
        <w:t>(1) through (3).</w:t>
      </w:r>
    </w:p>
    <w:p w14:paraId="5953B8CF" w14:textId="77777777" w:rsidR="00980657" w:rsidRPr="00A347E4" w:rsidRDefault="00980657" w:rsidP="00A347E4">
      <w:pPr>
        <w:spacing w:after="0" w:line="240" w:lineRule="auto"/>
        <w:rPr>
          <w:sz w:val="24"/>
          <w:szCs w:val="24"/>
        </w:rPr>
      </w:pPr>
    </w:p>
    <w:p w14:paraId="468AC5AD" w14:textId="4CECC49E" w:rsidR="007E1DE4" w:rsidRPr="007E1DE4" w:rsidRDefault="007E1DE4" w:rsidP="00A347E4">
      <w:pPr>
        <w:spacing w:after="0" w:line="240" w:lineRule="auto"/>
        <w:rPr>
          <w:b/>
          <w:bCs/>
          <w:sz w:val="28"/>
          <w:szCs w:val="28"/>
        </w:rPr>
      </w:pPr>
      <w:r>
        <w:rPr>
          <w:b/>
          <w:bCs/>
          <w:sz w:val="28"/>
          <w:szCs w:val="28"/>
        </w:rPr>
        <w:t>COMPENSATION</w:t>
      </w:r>
    </w:p>
    <w:p w14:paraId="286F3F44" w14:textId="416E8257" w:rsidR="007E1DE4" w:rsidRPr="00C56E19" w:rsidRDefault="00BB5C28" w:rsidP="00A347E4">
      <w:pPr>
        <w:pStyle w:val="Default"/>
        <w:rPr>
          <w:rFonts w:asciiTheme="minorHAnsi" w:hAnsiTheme="minorHAnsi" w:cstheme="minorBidi"/>
          <w:color w:val="auto"/>
          <w:sz w:val="26"/>
          <w:szCs w:val="26"/>
        </w:rPr>
      </w:pPr>
      <w:r w:rsidRPr="00BB5C28">
        <w:rPr>
          <w:rFonts w:asciiTheme="minorHAnsi" w:hAnsiTheme="minorHAnsi" w:cstheme="minorBidi"/>
          <w:color w:val="auto"/>
          <w:sz w:val="26"/>
          <w:szCs w:val="26"/>
        </w:rPr>
        <w:t>The Respondent's proposed price should include price information on the hourly billing rates of each attorney or other legal staff who are expected to work for the</w:t>
      </w:r>
      <w:r w:rsidRPr="00BB5C28">
        <w:rPr>
          <w:rFonts w:asciiTheme="minorHAnsi" w:hAnsiTheme="minorHAnsi" w:cstheme="minorBidi"/>
          <w:color w:val="auto"/>
          <w:sz w:val="26"/>
          <w:szCs w:val="26"/>
        </w:rPr>
        <w:t xml:space="preserve"> CTA</w:t>
      </w:r>
      <w:r w:rsidR="007E1DE4" w:rsidRPr="00C56E19">
        <w:rPr>
          <w:rFonts w:asciiTheme="minorHAnsi" w:hAnsiTheme="minorHAnsi" w:cstheme="minorBidi"/>
          <w:color w:val="auto"/>
          <w:sz w:val="26"/>
          <w:szCs w:val="26"/>
        </w:rPr>
        <w:t xml:space="preserve">. </w:t>
      </w:r>
    </w:p>
    <w:p w14:paraId="4EF40318" w14:textId="77777777" w:rsidR="007E1DE4" w:rsidRPr="00BB5C28" w:rsidRDefault="007E1DE4" w:rsidP="00A347E4">
      <w:pPr>
        <w:spacing w:after="0" w:line="240" w:lineRule="auto"/>
        <w:rPr>
          <w:sz w:val="26"/>
          <w:szCs w:val="26"/>
        </w:rPr>
      </w:pPr>
    </w:p>
    <w:p w14:paraId="7573FA97" w14:textId="4450156D" w:rsidR="00980657" w:rsidRDefault="00980657" w:rsidP="00A347E4">
      <w:pPr>
        <w:spacing w:after="0" w:line="240" w:lineRule="auto"/>
        <w:rPr>
          <w:b/>
          <w:bCs/>
          <w:sz w:val="28"/>
          <w:szCs w:val="28"/>
        </w:rPr>
      </w:pPr>
      <w:r w:rsidRPr="00C4178A">
        <w:rPr>
          <w:b/>
          <w:bCs/>
          <w:sz w:val="28"/>
          <w:szCs w:val="28"/>
        </w:rPr>
        <w:t>SCOPE OF SERVICES</w:t>
      </w:r>
      <w:r w:rsidR="00FA452C">
        <w:rPr>
          <w:b/>
          <w:bCs/>
          <w:sz w:val="28"/>
          <w:szCs w:val="28"/>
        </w:rPr>
        <w:t xml:space="preserve">, </w:t>
      </w:r>
      <w:r w:rsidRPr="00C4178A">
        <w:rPr>
          <w:b/>
          <w:bCs/>
          <w:sz w:val="28"/>
          <w:szCs w:val="28"/>
        </w:rPr>
        <w:t>TERMS AND CONDITIONS</w:t>
      </w:r>
    </w:p>
    <w:p w14:paraId="1A3FB4EC" w14:textId="169DC6D9" w:rsidR="00A347E4" w:rsidRDefault="00FA452C" w:rsidP="00A347E4">
      <w:pPr>
        <w:spacing w:after="0" w:line="240" w:lineRule="auto"/>
        <w:rPr>
          <w:rFonts w:ascii="Times New Roman" w:hAnsi="Times New Roman" w:cs="Times New Roman"/>
          <w:b/>
          <w:bCs/>
          <w:sz w:val="32"/>
          <w:szCs w:val="32"/>
        </w:rPr>
      </w:pPr>
      <w:r w:rsidRPr="00934078">
        <w:rPr>
          <w:sz w:val="26"/>
          <w:szCs w:val="26"/>
        </w:rPr>
        <w:t xml:space="preserve">Please see the following </w:t>
      </w:r>
      <w:r w:rsidR="00F34673">
        <w:rPr>
          <w:sz w:val="26"/>
          <w:szCs w:val="26"/>
        </w:rPr>
        <w:t>draft</w:t>
      </w:r>
      <w:r w:rsidRPr="00934078">
        <w:rPr>
          <w:sz w:val="26"/>
          <w:szCs w:val="26"/>
        </w:rPr>
        <w:t xml:space="preserve"> agreement for </w:t>
      </w:r>
      <w:r w:rsidR="00F7268B">
        <w:rPr>
          <w:sz w:val="26"/>
          <w:szCs w:val="26"/>
        </w:rPr>
        <w:t xml:space="preserve">the </w:t>
      </w:r>
      <w:r w:rsidRPr="00934078">
        <w:rPr>
          <w:sz w:val="26"/>
          <w:szCs w:val="26"/>
        </w:rPr>
        <w:t>scope of services, terms, and conditions</w:t>
      </w:r>
      <w:r w:rsidR="00934078" w:rsidRPr="00934078">
        <w:rPr>
          <w:sz w:val="26"/>
          <w:szCs w:val="26"/>
        </w:rPr>
        <w:t>, except as noted above</w:t>
      </w:r>
      <w:r w:rsidRPr="00934078">
        <w:rPr>
          <w:sz w:val="26"/>
          <w:szCs w:val="26"/>
        </w:rPr>
        <w:t xml:space="preserve">. </w:t>
      </w:r>
      <w:r w:rsidR="00A347E4">
        <w:rPr>
          <w:rFonts w:ascii="Times New Roman" w:hAnsi="Times New Roman" w:cs="Times New Roman"/>
          <w:b/>
          <w:bCs/>
          <w:sz w:val="32"/>
          <w:szCs w:val="32"/>
        </w:rPr>
        <w:br w:type="page"/>
      </w:r>
    </w:p>
    <w:p w14:paraId="441247E6" w14:textId="470808A0" w:rsidR="00FA452C" w:rsidRPr="00934078" w:rsidRDefault="00FA452C" w:rsidP="00FA452C">
      <w:pPr>
        <w:widowControl w:val="0"/>
        <w:spacing w:after="280"/>
        <w:jc w:val="center"/>
        <w:rPr>
          <w:rFonts w:ascii="Times New Roman" w:hAnsi="Times New Roman" w:cs="Times New Roman"/>
          <w:sz w:val="32"/>
          <w:szCs w:val="32"/>
        </w:rPr>
      </w:pPr>
      <w:r w:rsidRPr="00934078">
        <w:rPr>
          <w:rFonts w:ascii="Times New Roman" w:hAnsi="Times New Roman" w:cs="Times New Roman"/>
          <w:b/>
          <w:bCs/>
          <w:sz w:val="32"/>
          <w:szCs w:val="32"/>
        </w:rPr>
        <w:lastRenderedPageBreak/>
        <w:t>LEGAL SERVICES AGREEMENT</w:t>
      </w:r>
    </w:p>
    <w:p w14:paraId="0C5D1401" w14:textId="77777777" w:rsidR="00FA452C" w:rsidRPr="00934078" w:rsidRDefault="00FA452C" w:rsidP="00FA452C">
      <w:pPr>
        <w:jc w:val="center"/>
        <w:rPr>
          <w:rFonts w:ascii="Times New Roman" w:hAnsi="Times New Roman" w:cs="Times New Roman"/>
        </w:rPr>
      </w:pPr>
    </w:p>
    <w:p w14:paraId="69D52ED8"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rPr>
        <w:t xml:space="preserve">THIS AGREEMENT is entered into by and between the </w:t>
      </w:r>
      <w:r w:rsidRPr="00934078">
        <w:rPr>
          <w:rFonts w:ascii="Times New Roman" w:hAnsi="Times New Roman" w:cs="Times New Roman"/>
          <w:b/>
          <w:bCs/>
        </w:rPr>
        <w:t>Cowlitz Transit Authority</w:t>
      </w:r>
      <w:r w:rsidRPr="00934078">
        <w:rPr>
          <w:rFonts w:ascii="Times New Roman" w:hAnsi="Times New Roman" w:cs="Times New Roman"/>
        </w:rPr>
        <w:t xml:space="preserve"> (Client), doing business as “RiverCities Transit”, and </w:t>
      </w:r>
      <w:r w:rsidRPr="00934078">
        <w:rPr>
          <w:rFonts w:ascii="Times New Roman" w:hAnsi="Times New Roman" w:cs="Times New Roman"/>
          <w:b/>
          <w:bCs/>
        </w:rPr>
        <w:t>_____________</w:t>
      </w:r>
      <w:r w:rsidRPr="00934078">
        <w:rPr>
          <w:rFonts w:ascii="Times New Roman" w:hAnsi="Times New Roman" w:cs="Times New Roman"/>
        </w:rPr>
        <w:t>, licensed attorney in the State of Washington (“Attorney”).</w:t>
      </w:r>
    </w:p>
    <w:p w14:paraId="7F86E6D3" w14:textId="77777777" w:rsidR="00FA452C" w:rsidRPr="00934078" w:rsidRDefault="00FA452C" w:rsidP="00FA452C">
      <w:pPr>
        <w:jc w:val="both"/>
        <w:rPr>
          <w:rFonts w:ascii="Times New Roman" w:hAnsi="Times New Roman" w:cs="Times New Roman"/>
        </w:rPr>
      </w:pPr>
      <w:r w:rsidRPr="00934078">
        <w:rPr>
          <w:rFonts w:ascii="Times New Roman" w:hAnsi="Times New Roman" w:cs="Times New Roman"/>
          <w:b/>
          <w:bCs/>
          <w:u w:val="single"/>
        </w:rPr>
        <w:t>RECITALS</w:t>
      </w:r>
      <w:r w:rsidRPr="00934078">
        <w:rPr>
          <w:rFonts w:ascii="Times New Roman" w:hAnsi="Times New Roman" w:cs="Times New Roman"/>
          <w:b/>
          <w:bCs/>
        </w:rPr>
        <w:t>.</w:t>
      </w:r>
    </w:p>
    <w:p w14:paraId="6B61CCF5"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rPr>
        <w:t>The Client desires to contract for routine legal services, advice, interpretations, and risk management, as hereafter mutually agreed between the parties.  Client warrants that its execution of this Agreement is lawful and within its power.  Client acknowledges that Attorney is limited in the performance of its duties by the Washington State Rules of Professional Conduct.  Client contracts with the City of Longview to provide public transportation services and the necessary operating and administrative staff to support Client.</w:t>
      </w:r>
    </w:p>
    <w:p w14:paraId="12970251" w14:textId="77777777" w:rsidR="00FA452C" w:rsidRPr="00934078" w:rsidRDefault="00FA452C" w:rsidP="00FA452C">
      <w:pPr>
        <w:jc w:val="both"/>
        <w:rPr>
          <w:rFonts w:ascii="Times New Roman" w:hAnsi="Times New Roman" w:cs="Times New Roman"/>
        </w:rPr>
      </w:pPr>
      <w:r w:rsidRPr="00934078">
        <w:rPr>
          <w:rFonts w:ascii="Times New Roman" w:hAnsi="Times New Roman" w:cs="Times New Roman"/>
          <w:b/>
          <w:bCs/>
        </w:rPr>
        <w:t>NOW THEREFORE, IT IS AGREED BETWEEN CLIENT AND ATTORNEY:</w:t>
      </w:r>
    </w:p>
    <w:p w14:paraId="564936CC"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1.</w:t>
      </w:r>
      <w:r w:rsidRPr="00934078">
        <w:rPr>
          <w:rFonts w:ascii="Times New Roman" w:hAnsi="Times New Roman" w:cs="Times New Roman"/>
          <w:b/>
          <w:bCs/>
        </w:rPr>
        <w:tab/>
      </w:r>
      <w:r w:rsidRPr="00934078">
        <w:rPr>
          <w:rFonts w:ascii="Times New Roman" w:hAnsi="Times New Roman" w:cs="Times New Roman"/>
          <w:b/>
          <w:bCs/>
          <w:u w:val="single"/>
        </w:rPr>
        <w:t>Authority</w:t>
      </w:r>
      <w:r w:rsidRPr="00934078">
        <w:rPr>
          <w:rFonts w:ascii="Times New Roman" w:hAnsi="Times New Roman" w:cs="Times New Roman"/>
          <w:b/>
          <w:bCs/>
        </w:rPr>
        <w:t xml:space="preserve">. </w:t>
      </w:r>
      <w:r w:rsidRPr="00934078">
        <w:rPr>
          <w:rFonts w:ascii="Times New Roman" w:hAnsi="Times New Roman" w:cs="Times New Roman"/>
        </w:rPr>
        <w:t xml:space="preserve"> The Client’s officials responsible for assigning the Attorney work are the Board Chairman, the Transit Manager, and the Longview Public Works Director.  Additionally, a majority of the Board Members may give direct assignments to the Attorney if such direction is given during a meeting of the Board.</w:t>
      </w:r>
    </w:p>
    <w:p w14:paraId="0534DE4B"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2.</w:t>
      </w:r>
      <w:r w:rsidRPr="00934078">
        <w:rPr>
          <w:rFonts w:ascii="Times New Roman" w:hAnsi="Times New Roman" w:cs="Times New Roman"/>
          <w:b/>
          <w:bCs/>
        </w:rPr>
        <w:tab/>
      </w:r>
      <w:r w:rsidRPr="00934078">
        <w:rPr>
          <w:rFonts w:ascii="Times New Roman" w:hAnsi="Times New Roman" w:cs="Times New Roman"/>
          <w:b/>
          <w:bCs/>
          <w:u w:val="single"/>
        </w:rPr>
        <w:t>General Duties</w:t>
      </w:r>
      <w:r w:rsidRPr="00934078">
        <w:rPr>
          <w:rFonts w:ascii="Times New Roman" w:hAnsi="Times New Roman" w:cs="Times New Roman"/>
        </w:rPr>
        <w:t>.  The Attorney shall be responsible for performing all legal work for the Client, except as set forth below, or in those instances in which the Client assigns legal work to other attorneys, at Client’s own discretion.</w:t>
      </w:r>
    </w:p>
    <w:p w14:paraId="42083BB0"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3.</w:t>
      </w:r>
      <w:r w:rsidRPr="00934078">
        <w:rPr>
          <w:rFonts w:ascii="Times New Roman" w:hAnsi="Times New Roman" w:cs="Times New Roman"/>
          <w:b/>
          <w:bCs/>
        </w:rPr>
        <w:tab/>
      </w:r>
      <w:r w:rsidRPr="00934078">
        <w:rPr>
          <w:rFonts w:ascii="Times New Roman" w:hAnsi="Times New Roman" w:cs="Times New Roman"/>
          <w:b/>
          <w:bCs/>
          <w:u w:val="single"/>
        </w:rPr>
        <w:t>Specific Duties</w:t>
      </w:r>
      <w:r w:rsidRPr="00934078">
        <w:rPr>
          <w:rFonts w:ascii="Times New Roman" w:hAnsi="Times New Roman" w:cs="Times New Roman"/>
        </w:rPr>
        <w:t xml:space="preserve">.  The following list of duties are illustrative of the services required from </w:t>
      </w:r>
      <w:proofErr w:type="gramStart"/>
      <w:r w:rsidRPr="00934078">
        <w:rPr>
          <w:rFonts w:ascii="Times New Roman" w:hAnsi="Times New Roman" w:cs="Times New Roman"/>
        </w:rPr>
        <w:t>Attorney, but</w:t>
      </w:r>
      <w:proofErr w:type="gramEnd"/>
      <w:r w:rsidRPr="00934078">
        <w:rPr>
          <w:rFonts w:ascii="Times New Roman" w:hAnsi="Times New Roman" w:cs="Times New Roman"/>
        </w:rPr>
        <w:t xml:space="preserve"> is not necessarily inclusive of all duties.  In addition, Attorney shall only provide these services when so requested by Client.</w:t>
      </w:r>
    </w:p>
    <w:p w14:paraId="3C13A9E5" w14:textId="73656B9F" w:rsidR="00FA452C" w:rsidRPr="00934078" w:rsidRDefault="00FA452C" w:rsidP="00FA452C">
      <w:pPr>
        <w:numPr>
          <w:ilvl w:val="0"/>
          <w:numId w:val="5"/>
        </w:numPr>
        <w:tabs>
          <w:tab w:val="left" w:pos="2160"/>
        </w:tabs>
        <w:spacing w:after="0" w:line="240" w:lineRule="auto"/>
        <w:ind w:firstLine="720"/>
        <w:jc w:val="both"/>
        <w:rPr>
          <w:rFonts w:ascii="Times New Roman" w:hAnsi="Times New Roman" w:cs="Times New Roman"/>
          <w:b/>
          <w:bCs/>
        </w:rPr>
      </w:pPr>
      <w:r w:rsidRPr="00934078">
        <w:rPr>
          <w:rFonts w:ascii="Times New Roman" w:hAnsi="Times New Roman" w:cs="Times New Roman"/>
          <w:b/>
          <w:bCs/>
          <w:i/>
          <w:iCs/>
        </w:rPr>
        <w:t>Legal Documents</w:t>
      </w:r>
      <w:r w:rsidRPr="00934078">
        <w:rPr>
          <w:rFonts w:ascii="Times New Roman" w:hAnsi="Times New Roman" w:cs="Times New Roman"/>
          <w:b/>
          <w:bCs/>
        </w:rPr>
        <w:t xml:space="preserve">.  </w:t>
      </w:r>
      <w:r w:rsidRPr="00934078">
        <w:rPr>
          <w:rFonts w:ascii="Times New Roman" w:hAnsi="Times New Roman" w:cs="Times New Roman"/>
        </w:rPr>
        <w:t xml:space="preserve">The Attorney shall review and offer its professional advice on all resolutions, contracts, inter-local agreements, legal </w:t>
      </w:r>
      <w:proofErr w:type="gramStart"/>
      <w:r w:rsidRPr="00934078">
        <w:rPr>
          <w:rFonts w:ascii="Times New Roman" w:hAnsi="Times New Roman" w:cs="Times New Roman"/>
        </w:rPr>
        <w:t>correspondence</w:t>
      </w:r>
      <w:proofErr w:type="gramEnd"/>
      <w:r w:rsidRPr="00934078">
        <w:rPr>
          <w:rFonts w:ascii="Times New Roman" w:hAnsi="Times New Roman" w:cs="Times New Roman"/>
        </w:rPr>
        <w:t xml:space="preserve"> or other legal documents.  The Attorney shall draft such documents as requested by the Client.  The Client shall forward all draft documents (including contracts, resolutions and inter</w:t>
      </w:r>
      <w:r w:rsidRPr="00934078">
        <w:rPr>
          <w:rFonts w:ascii="Times New Roman" w:hAnsi="Times New Roman" w:cs="Times New Roman"/>
        </w:rPr>
        <w:noBreakHyphen/>
        <w:t>local agreements) to the Attorney to approve as to form, when required by law.</w:t>
      </w:r>
    </w:p>
    <w:p w14:paraId="14DEA063" w14:textId="77777777" w:rsidR="00934078" w:rsidRPr="00934078" w:rsidRDefault="00934078" w:rsidP="00934078">
      <w:pPr>
        <w:tabs>
          <w:tab w:val="left" w:pos="2160"/>
        </w:tabs>
        <w:spacing w:after="0" w:line="240" w:lineRule="auto"/>
        <w:ind w:left="1440"/>
        <w:jc w:val="both"/>
        <w:rPr>
          <w:rFonts w:ascii="Times New Roman" w:hAnsi="Times New Roman" w:cs="Times New Roman"/>
          <w:b/>
          <w:bCs/>
        </w:rPr>
      </w:pPr>
    </w:p>
    <w:p w14:paraId="435402BB" w14:textId="77777777" w:rsidR="00FA452C" w:rsidRPr="00934078" w:rsidRDefault="00FA452C" w:rsidP="00FA452C">
      <w:pPr>
        <w:ind w:left="720" w:firstLine="720"/>
        <w:jc w:val="both"/>
        <w:rPr>
          <w:rFonts w:ascii="Times New Roman" w:hAnsi="Times New Roman" w:cs="Times New Roman"/>
        </w:rPr>
      </w:pPr>
      <w:r w:rsidRPr="00934078">
        <w:rPr>
          <w:rFonts w:ascii="Times New Roman" w:hAnsi="Times New Roman" w:cs="Times New Roman"/>
          <w:b/>
          <w:bCs/>
        </w:rPr>
        <w:t>b.</w:t>
      </w:r>
      <w:r w:rsidRPr="00934078">
        <w:rPr>
          <w:rFonts w:ascii="Times New Roman" w:hAnsi="Times New Roman" w:cs="Times New Roman"/>
          <w:b/>
          <w:bCs/>
        </w:rPr>
        <w:tab/>
      </w:r>
      <w:r w:rsidRPr="00934078">
        <w:rPr>
          <w:rFonts w:ascii="Times New Roman" w:hAnsi="Times New Roman" w:cs="Times New Roman"/>
          <w:b/>
          <w:bCs/>
          <w:i/>
          <w:iCs/>
        </w:rPr>
        <w:t>Advisory Duties</w:t>
      </w:r>
      <w:r w:rsidRPr="00934078">
        <w:rPr>
          <w:rFonts w:ascii="Times New Roman" w:hAnsi="Times New Roman" w:cs="Times New Roman"/>
          <w:b/>
          <w:bCs/>
        </w:rPr>
        <w:t>.</w:t>
      </w:r>
      <w:r w:rsidRPr="00934078">
        <w:rPr>
          <w:rFonts w:ascii="Times New Roman" w:hAnsi="Times New Roman" w:cs="Times New Roman"/>
        </w:rPr>
        <w:t xml:space="preserve">  The Attorney shall advise the Board Chairman, Transit Manager, Board Members and/or Client and Longview staff members </w:t>
      </w:r>
      <w:proofErr w:type="gramStart"/>
      <w:r w:rsidRPr="00934078">
        <w:rPr>
          <w:rFonts w:ascii="Times New Roman" w:hAnsi="Times New Roman" w:cs="Times New Roman"/>
        </w:rPr>
        <w:t>with regard to</w:t>
      </w:r>
      <w:proofErr w:type="gramEnd"/>
      <w:r w:rsidRPr="00934078">
        <w:rPr>
          <w:rFonts w:ascii="Times New Roman" w:hAnsi="Times New Roman" w:cs="Times New Roman"/>
        </w:rPr>
        <w:t xml:space="preserve"> legal matters relating to their respective duties.  This includes providing advice on procedural issues relating to the conduct of meetings and conduct with the public.</w:t>
      </w:r>
    </w:p>
    <w:p w14:paraId="6B7E87BC" w14:textId="77777777" w:rsidR="00FA452C" w:rsidRPr="00934078" w:rsidRDefault="00FA452C" w:rsidP="00FA452C">
      <w:pPr>
        <w:ind w:left="720" w:firstLine="720"/>
        <w:jc w:val="both"/>
        <w:rPr>
          <w:rFonts w:ascii="Times New Roman" w:hAnsi="Times New Roman" w:cs="Times New Roman"/>
        </w:rPr>
      </w:pPr>
      <w:r w:rsidRPr="00934078">
        <w:rPr>
          <w:rFonts w:ascii="Times New Roman" w:hAnsi="Times New Roman" w:cs="Times New Roman"/>
          <w:b/>
          <w:bCs/>
        </w:rPr>
        <w:t>c.</w:t>
      </w:r>
      <w:r w:rsidRPr="00934078">
        <w:rPr>
          <w:rFonts w:ascii="Times New Roman" w:hAnsi="Times New Roman" w:cs="Times New Roman"/>
          <w:b/>
          <w:bCs/>
        </w:rPr>
        <w:tab/>
      </w:r>
      <w:r w:rsidRPr="00934078">
        <w:rPr>
          <w:rFonts w:ascii="Times New Roman" w:hAnsi="Times New Roman" w:cs="Times New Roman"/>
          <w:b/>
          <w:bCs/>
          <w:i/>
          <w:iCs/>
        </w:rPr>
        <w:t>Meetings</w:t>
      </w:r>
      <w:r w:rsidRPr="00934078">
        <w:rPr>
          <w:rFonts w:ascii="Times New Roman" w:hAnsi="Times New Roman" w:cs="Times New Roman"/>
          <w:b/>
          <w:bCs/>
        </w:rPr>
        <w:t xml:space="preserve">. </w:t>
      </w:r>
      <w:r w:rsidRPr="00934078">
        <w:rPr>
          <w:rFonts w:ascii="Times New Roman" w:hAnsi="Times New Roman" w:cs="Times New Roman"/>
        </w:rPr>
        <w:t xml:space="preserve"> The Attorney shall attend and prepare for meetings as requested by the Client.  Preparation includes the review and drafting of resolutions, review of any contracts, leases, inter-local agreements, and other legal documents pertaining to operation of the Client, and any legal research on issues or procedural matters before the Board.</w:t>
      </w:r>
    </w:p>
    <w:p w14:paraId="1E6C3D94" w14:textId="77777777" w:rsidR="00FA452C" w:rsidRPr="00934078" w:rsidRDefault="00FA452C" w:rsidP="00FA452C">
      <w:pPr>
        <w:ind w:left="720" w:firstLine="720"/>
        <w:jc w:val="both"/>
        <w:rPr>
          <w:rFonts w:ascii="Times New Roman" w:hAnsi="Times New Roman" w:cs="Times New Roman"/>
        </w:rPr>
      </w:pPr>
      <w:r w:rsidRPr="00934078">
        <w:rPr>
          <w:rFonts w:ascii="Times New Roman" w:hAnsi="Times New Roman" w:cs="Times New Roman"/>
          <w:b/>
          <w:bCs/>
        </w:rPr>
        <w:t>d.</w:t>
      </w:r>
      <w:r w:rsidRPr="00934078">
        <w:rPr>
          <w:rFonts w:ascii="Times New Roman" w:hAnsi="Times New Roman" w:cs="Times New Roman"/>
          <w:b/>
          <w:bCs/>
        </w:rPr>
        <w:tab/>
      </w:r>
      <w:r w:rsidRPr="00934078">
        <w:rPr>
          <w:rFonts w:ascii="Times New Roman" w:hAnsi="Times New Roman" w:cs="Times New Roman"/>
          <w:b/>
          <w:bCs/>
          <w:i/>
          <w:iCs/>
        </w:rPr>
        <w:t>Court Proceedings</w:t>
      </w:r>
      <w:r w:rsidRPr="00934078">
        <w:rPr>
          <w:rFonts w:ascii="Times New Roman" w:hAnsi="Times New Roman" w:cs="Times New Roman"/>
          <w:b/>
          <w:bCs/>
        </w:rPr>
        <w:t xml:space="preserve">.  </w:t>
      </w:r>
      <w:r w:rsidRPr="00934078">
        <w:rPr>
          <w:rFonts w:ascii="Times New Roman" w:hAnsi="Times New Roman" w:cs="Times New Roman"/>
        </w:rPr>
        <w:t>Upon request, the Attorney shall represent the Client in civil lawsuits and other contested proceedings commenced by or against the Client.  If applicable and upon request, Attorney shall assist Client in pursuing any insurance benefits or seeking defense representation for claims covered by insurance.  Attorney acknowledges that Client and RiverCities Transit are a member of the Washington State Transit Insurance Pool (WSTIP), who will handle or take the lead in responding to and defending against claims and lawsuits.</w:t>
      </w:r>
    </w:p>
    <w:p w14:paraId="73C7F735" w14:textId="77777777" w:rsidR="00FA452C" w:rsidRPr="00934078" w:rsidRDefault="00FA452C" w:rsidP="00FA452C">
      <w:pPr>
        <w:ind w:left="720" w:firstLine="1440"/>
        <w:jc w:val="both"/>
        <w:rPr>
          <w:rFonts w:ascii="Times New Roman" w:hAnsi="Times New Roman" w:cs="Times New Roman"/>
        </w:rPr>
      </w:pPr>
      <w:r w:rsidRPr="00934078">
        <w:rPr>
          <w:rFonts w:ascii="Times New Roman" w:hAnsi="Times New Roman" w:cs="Times New Roman"/>
        </w:rPr>
        <w:t>In the event it becomes necessary to commence or defend hearings, litigation or appeals in connection with this representation, Client shall reimburse Attorney for all litigation connected expenses, including filing fees, deposition expenses, expert fees, and such other out-of-pocket costs normally and reasonably incurred in such matters.</w:t>
      </w:r>
    </w:p>
    <w:p w14:paraId="60EFC9D5" w14:textId="77777777" w:rsidR="00FA452C" w:rsidRPr="00934078" w:rsidRDefault="00FA452C" w:rsidP="00FA452C">
      <w:pPr>
        <w:ind w:left="720" w:firstLine="720"/>
        <w:jc w:val="both"/>
        <w:rPr>
          <w:rFonts w:ascii="Times New Roman" w:hAnsi="Times New Roman" w:cs="Times New Roman"/>
        </w:rPr>
      </w:pPr>
      <w:r w:rsidRPr="00934078">
        <w:rPr>
          <w:rFonts w:ascii="Times New Roman" w:hAnsi="Times New Roman" w:cs="Times New Roman"/>
          <w:b/>
          <w:bCs/>
        </w:rPr>
        <w:lastRenderedPageBreak/>
        <w:t>e.</w:t>
      </w:r>
      <w:r w:rsidRPr="00934078">
        <w:rPr>
          <w:rFonts w:ascii="Times New Roman" w:hAnsi="Times New Roman" w:cs="Times New Roman"/>
          <w:b/>
          <w:bCs/>
        </w:rPr>
        <w:tab/>
      </w:r>
      <w:r w:rsidRPr="00934078">
        <w:rPr>
          <w:rFonts w:ascii="Times New Roman" w:hAnsi="Times New Roman" w:cs="Times New Roman"/>
          <w:b/>
          <w:bCs/>
          <w:i/>
          <w:iCs/>
        </w:rPr>
        <w:t>Other Services</w:t>
      </w:r>
      <w:r w:rsidRPr="00934078">
        <w:rPr>
          <w:rFonts w:ascii="Times New Roman" w:hAnsi="Times New Roman" w:cs="Times New Roman"/>
        </w:rPr>
        <w:t xml:space="preserve">.  The Attorney shall provide such other requested services as are necessary, appropriate and within Attorney’s competence </w:t>
      </w:r>
      <w:proofErr w:type="gramStart"/>
      <w:r w:rsidRPr="00934078">
        <w:rPr>
          <w:rFonts w:ascii="Times New Roman" w:hAnsi="Times New Roman" w:cs="Times New Roman"/>
        </w:rPr>
        <w:t>in order to</w:t>
      </w:r>
      <w:proofErr w:type="gramEnd"/>
      <w:r w:rsidRPr="00934078">
        <w:rPr>
          <w:rFonts w:ascii="Times New Roman" w:hAnsi="Times New Roman" w:cs="Times New Roman"/>
        </w:rPr>
        <w:t xml:space="preserve"> provide the CLIENT with adequate legal representation.</w:t>
      </w:r>
    </w:p>
    <w:p w14:paraId="3F2E7F3E"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4</w:t>
      </w:r>
      <w:r w:rsidRPr="00934078">
        <w:rPr>
          <w:rFonts w:ascii="Times New Roman" w:hAnsi="Times New Roman" w:cs="Times New Roman"/>
        </w:rPr>
        <w:t>.</w:t>
      </w:r>
      <w:r w:rsidRPr="00934078">
        <w:rPr>
          <w:rFonts w:ascii="Times New Roman" w:hAnsi="Times New Roman" w:cs="Times New Roman"/>
        </w:rPr>
        <w:tab/>
      </w:r>
      <w:r w:rsidRPr="00934078">
        <w:rPr>
          <w:rFonts w:ascii="Times New Roman" w:hAnsi="Times New Roman" w:cs="Times New Roman"/>
          <w:b/>
          <w:bCs/>
          <w:u w:val="single"/>
        </w:rPr>
        <w:t>Location, Time Frame of Services</w:t>
      </w:r>
      <w:r w:rsidRPr="00934078">
        <w:rPr>
          <w:rFonts w:ascii="Times New Roman" w:hAnsi="Times New Roman" w:cs="Times New Roman"/>
          <w:b/>
          <w:bCs/>
        </w:rPr>
        <w:t>.</w:t>
      </w:r>
    </w:p>
    <w:p w14:paraId="6AC877B5" w14:textId="77777777" w:rsidR="00FA452C" w:rsidRPr="00934078" w:rsidRDefault="00FA452C" w:rsidP="00FA452C">
      <w:pPr>
        <w:ind w:left="720" w:firstLine="720"/>
        <w:jc w:val="both"/>
        <w:rPr>
          <w:rFonts w:ascii="Times New Roman" w:hAnsi="Times New Roman" w:cs="Times New Roman"/>
        </w:rPr>
      </w:pPr>
      <w:r w:rsidRPr="00934078">
        <w:rPr>
          <w:rFonts w:ascii="Times New Roman" w:hAnsi="Times New Roman" w:cs="Times New Roman"/>
          <w:b/>
          <w:bCs/>
        </w:rPr>
        <w:t>a.</w:t>
      </w:r>
      <w:r w:rsidRPr="00934078">
        <w:rPr>
          <w:rFonts w:ascii="Times New Roman" w:hAnsi="Times New Roman" w:cs="Times New Roman"/>
          <w:b/>
          <w:bCs/>
        </w:rPr>
        <w:tab/>
        <w:t xml:space="preserve">Location.  </w:t>
      </w:r>
      <w:r w:rsidRPr="00934078">
        <w:rPr>
          <w:rFonts w:ascii="Times New Roman" w:hAnsi="Times New Roman" w:cs="Times New Roman"/>
        </w:rPr>
        <w:t xml:space="preserve">The Attorney shall provide services in Cowlitz County as directed or as directed by the Board.  Attorney shall be compensated for mileage at the then current IRS mileage reimbursement rate, and reasonable travel expenses, for services outside of Cowlitz County.  </w:t>
      </w:r>
    </w:p>
    <w:p w14:paraId="09CDE6BA" w14:textId="77777777" w:rsidR="00FA452C" w:rsidRPr="00934078" w:rsidRDefault="00FA452C" w:rsidP="00FA452C">
      <w:pPr>
        <w:ind w:left="720" w:firstLine="720"/>
        <w:jc w:val="both"/>
        <w:rPr>
          <w:rFonts w:ascii="Times New Roman" w:hAnsi="Times New Roman" w:cs="Times New Roman"/>
        </w:rPr>
      </w:pPr>
      <w:r w:rsidRPr="00934078">
        <w:rPr>
          <w:rFonts w:ascii="Times New Roman" w:hAnsi="Times New Roman" w:cs="Times New Roman"/>
          <w:b/>
          <w:bCs/>
        </w:rPr>
        <w:t>b.</w:t>
      </w:r>
      <w:r w:rsidRPr="00934078">
        <w:rPr>
          <w:rFonts w:ascii="Times New Roman" w:hAnsi="Times New Roman" w:cs="Times New Roman"/>
          <w:b/>
          <w:bCs/>
        </w:rPr>
        <w:tab/>
        <w:t xml:space="preserve">Time Frame. </w:t>
      </w:r>
      <w:r w:rsidRPr="00934078">
        <w:rPr>
          <w:rFonts w:ascii="Times New Roman" w:hAnsi="Times New Roman" w:cs="Times New Roman"/>
        </w:rPr>
        <w:t xml:space="preserve">The Attorney shall make every effort to perform the duties requested by the Client in the time frame requested by the Client or as expeditiously as possible.  The Attorney agrees to keep the Client informed of the status of any assignment and provide a date as to when the work anticipated will be completed. </w:t>
      </w:r>
    </w:p>
    <w:p w14:paraId="33000890"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5.</w:t>
      </w:r>
      <w:r w:rsidRPr="00934078">
        <w:rPr>
          <w:rFonts w:ascii="Times New Roman" w:hAnsi="Times New Roman" w:cs="Times New Roman"/>
          <w:b/>
          <w:bCs/>
        </w:rPr>
        <w:tab/>
      </w:r>
      <w:r w:rsidRPr="00934078">
        <w:rPr>
          <w:rFonts w:ascii="Times New Roman" w:hAnsi="Times New Roman" w:cs="Times New Roman"/>
          <w:b/>
          <w:bCs/>
          <w:u w:val="single"/>
        </w:rPr>
        <w:t>Excluded Services</w:t>
      </w:r>
      <w:r w:rsidRPr="00934078">
        <w:rPr>
          <w:rFonts w:ascii="Times New Roman" w:hAnsi="Times New Roman" w:cs="Times New Roman"/>
          <w:b/>
          <w:bCs/>
        </w:rPr>
        <w:t xml:space="preserve">.  </w:t>
      </w:r>
      <w:r w:rsidRPr="00934078">
        <w:rPr>
          <w:rFonts w:ascii="Times New Roman" w:hAnsi="Times New Roman" w:cs="Times New Roman"/>
        </w:rPr>
        <w:t xml:space="preserve">The Attorney’s services do not include: </w:t>
      </w:r>
    </w:p>
    <w:p w14:paraId="1BA32A2C" w14:textId="3BBB9F8D" w:rsidR="00FA452C" w:rsidRPr="00934078" w:rsidRDefault="00FA452C" w:rsidP="00FA452C">
      <w:pPr>
        <w:numPr>
          <w:ilvl w:val="0"/>
          <w:numId w:val="6"/>
        </w:numPr>
        <w:tabs>
          <w:tab w:val="left" w:pos="2160"/>
        </w:tabs>
        <w:spacing w:after="0" w:line="240" w:lineRule="auto"/>
        <w:ind w:firstLine="720"/>
        <w:jc w:val="both"/>
        <w:rPr>
          <w:rFonts w:ascii="Times New Roman" w:hAnsi="Times New Roman" w:cs="Times New Roman"/>
          <w:b/>
          <w:bCs/>
        </w:rPr>
      </w:pPr>
      <w:r w:rsidRPr="00934078">
        <w:rPr>
          <w:rFonts w:ascii="Times New Roman" w:hAnsi="Times New Roman" w:cs="Times New Roman"/>
        </w:rPr>
        <w:t>Providing any advice or representation to the Client on labor, labor negotiations, employment or personnel matters unless specifically requested by the Client.</w:t>
      </w:r>
    </w:p>
    <w:p w14:paraId="27E4B6CC" w14:textId="77777777" w:rsidR="00934078" w:rsidRPr="00934078" w:rsidRDefault="00934078" w:rsidP="00934078">
      <w:pPr>
        <w:tabs>
          <w:tab w:val="left" w:pos="2160"/>
        </w:tabs>
        <w:spacing w:after="0" w:line="240" w:lineRule="auto"/>
        <w:ind w:left="1440"/>
        <w:jc w:val="both"/>
        <w:rPr>
          <w:rFonts w:ascii="Times New Roman" w:hAnsi="Times New Roman" w:cs="Times New Roman"/>
          <w:b/>
          <w:bCs/>
        </w:rPr>
      </w:pPr>
    </w:p>
    <w:p w14:paraId="4CEDBEB6" w14:textId="77777777" w:rsidR="00FA452C" w:rsidRPr="00934078" w:rsidRDefault="00FA452C" w:rsidP="00FA452C">
      <w:pPr>
        <w:ind w:left="720" w:firstLine="720"/>
        <w:jc w:val="both"/>
        <w:rPr>
          <w:rFonts w:ascii="Times New Roman" w:hAnsi="Times New Roman" w:cs="Times New Roman"/>
        </w:rPr>
      </w:pPr>
      <w:r w:rsidRPr="00934078">
        <w:rPr>
          <w:rFonts w:ascii="Times New Roman" w:hAnsi="Times New Roman" w:cs="Times New Roman"/>
          <w:b/>
          <w:bCs/>
        </w:rPr>
        <w:t>b.</w:t>
      </w:r>
      <w:r w:rsidRPr="00934078">
        <w:rPr>
          <w:rFonts w:ascii="Times New Roman" w:hAnsi="Times New Roman" w:cs="Times New Roman"/>
          <w:b/>
          <w:bCs/>
        </w:rPr>
        <w:tab/>
      </w:r>
      <w:r w:rsidRPr="00934078">
        <w:rPr>
          <w:rFonts w:ascii="Times New Roman" w:hAnsi="Times New Roman" w:cs="Times New Roman"/>
        </w:rPr>
        <w:t>Representing or advising Client or Longview employees where the interest of the Client or Longview employee may conflict with that of the Client.</w:t>
      </w:r>
    </w:p>
    <w:p w14:paraId="1CF2A6CC" w14:textId="77777777" w:rsidR="00FA452C" w:rsidRPr="00934078" w:rsidRDefault="00FA452C" w:rsidP="00FA452C">
      <w:pPr>
        <w:ind w:left="720" w:firstLine="720"/>
        <w:jc w:val="both"/>
        <w:rPr>
          <w:rFonts w:ascii="Times New Roman" w:hAnsi="Times New Roman" w:cs="Times New Roman"/>
        </w:rPr>
      </w:pPr>
      <w:r w:rsidRPr="00934078">
        <w:rPr>
          <w:rFonts w:ascii="Times New Roman" w:hAnsi="Times New Roman" w:cs="Times New Roman"/>
          <w:b/>
          <w:bCs/>
        </w:rPr>
        <w:t>c.</w:t>
      </w:r>
      <w:r w:rsidRPr="00934078">
        <w:rPr>
          <w:rFonts w:ascii="Times New Roman" w:hAnsi="Times New Roman" w:cs="Times New Roman"/>
          <w:b/>
          <w:bCs/>
        </w:rPr>
        <w:tab/>
      </w:r>
      <w:r w:rsidRPr="00934078">
        <w:rPr>
          <w:rFonts w:ascii="Times New Roman" w:hAnsi="Times New Roman" w:cs="Times New Roman"/>
        </w:rPr>
        <w:t xml:space="preserve">Providing legal services where the Client has insurance coverage that provides for legal services and the Client has tendered the defense to the insurance carrier.  Provided, however, the Attorney shall monitor the lawsuit or claim on behalf of the </w:t>
      </w:r>
      <w:proofErr w:type="gramStart"/>
      <w:r w:rsidRPr="00934078">
        <w:rPr>
          <w:rFonts w:ascii="Times New Roman" w:hAnsi="Times New Roman" w:cs="Times New Roman"/>
        </w:rPr>
        <w:t>Client, and</w:t>
      </w:r>
      <w:proofErr w:type="gramEnd"/>
      <w:r w:rsidRPr="00934078">
        <w:rPr>
          <w:rFonts w:ascii="Times New Roman" w:hAnsi="Times New Roman" w:cs="Times New Roman"/>
        </w:rPr>
        <w:t xml:space="preserve"> may be retained by the Client’s insurance provider to provide such legal services, or may pursue claims against the Client’s insurance provider as needed to ensure the Client’s rights under the contract of insurance are provided.</w:t>
      </w:r>
    </w:p>
    <w:p w14:paraId="20EC1EFE"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6.</w:t>
      </w:r>
      <w:r w:rsidRPr="00934078">
        <w:rPr>
          <w:rFonts w:ascii="Times New Roman" w:hAnsi="Times New Roman" w:cs="Times New Roman"/>
          <w:b/>
          <w:bCs/>
        </w:rPr>
        <w:tab/>
      </w:r>
      <w:r w:rsidRPr="00934078">
        <w:rPr>
          <w:rFonts w:ascii="Times New Roman" w:hAnsi="Times New Roman" w:cs="Times New Roman"/>
          <w:b/>
          <w:bCs/>
          <w:u w:val="single"/>
        </w:rPr>
        <w:t>Conflict of Interest</w:t>
      </w:r>
      <w:r w:rsidRPr="00934078">
        <w:rPr>
          <w:rFonts w:ascii="Times New Roman" w:hAnsi="Times New Roman" w:cs="Times New Roman"/>
        </w:rPr>
        <w:t>.  The Attorney provides services to other clients in its independent law practice.  The Attorney shall not perform such services for other clients where a conflict of interest or ethical violation, as defined in the Washington State Bar Rules of Professional Conduct, may exist.   The Attorney warrants, to the best of its knowledge, that its execution and delivery of this Agreement does not and will not conflict with any obligation of Attorney to a current or former client.</w:t>
      </w:r>
    </w:p>
    <w:p w14:paraId="14692D2A"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7.</w:t>
      </w:r>
      <w:r w:rsidRPr="00934078">
        <w:rPr>
          <w:rFonts w:ascii="Times New Roman" w:hAnsi="Times New Roman" w:cs="Times New Roman"/>
          <w:b/>
          <w:bCs/>
        </w:rPr>
        <w:tab/>
      </w:r>
      <w:r w:rsidRPr="00934078">
        <w:rPr>
          <w:rFonts w:ascii="Times New Roman" w:hAnsi="Times New Roman" w:cs="Times New Roman"/>
          <w:b/>
          <w:bCs/>
          <w:u w:val="single"/>
        </w:rPr>
        <w:t>Compensation</w:t>
      </w:r>
      <w:r w:rsidRPr="00934078">
        <w:rPr>
          <w:rFonts w:ascii="Times New Roman" w:hAnsi="Times New Roman" w:cs="Times New Roman"/>
          <w:b/>
          <w:bCs/>
        </w:rPr>
        <w:t>.</w:t>
      </w:r>
    </w:p>
    <w:p w14:paraId="045C8448" w14:textId="27F59F1D" w:rsidR="00FA452C" w:rsidRDefault="00FA452C" w:rsidP="00FA452C">
      <w:pPr>
        <w:ind w:left="720" w:firstLine="720"/>
        <w:jc w:val="both"/>
        <w:rPr>
          <w:rFonts w:ascii="Times New Roman" w:hAnsi="Times New Roman" w:cs="Times New Roman"/>
        </w:rPr>
      </w:pPr>
      <w:r w:rsidRPr="00934078">
        <w:rPr>
          <w:rFonts w:ascii="Times New Roman" w:hAnsi="Times New Roman" w:cs="Times New Roman"/>
          <w:b/>
          <w:bCs/>
        </w:rPr>
        <w:t>a.</w:t>
      </w:r>
      <w:r w:rsidRPr="00934078">
        <w:rPr>
          <w:rFonts w:ascii="Times New Roman" w:hAnsi="Times New Roman" w:cs="Times New Roman"/>
          <w:b/>
          <w:bCs/>
        </w:rPr>
        <w:tab/>
        <w:t xml:space="preserve">Hourly Rate.  </w:t>
      </w:r>
      <w:r w:rsidRPr="00934078">
        <w:rPr>
          <w:rFonts w:ascii="Times New Roman" w:hAnsi="Times New Roman" w:cs="Times New Roman"/>
        </w:rPr>
        <w:t>The Client shall pay Attorney at the rate of $______ per hour.  The Attorney shall invoice the Client no later than the last week of each month for work performed the previous month.  The Client shall pay the Attorney’s invoice promptly, and in no case later than 30 days from the invoice date.</w:t>
      </w:r>
    </w:p>
    <w:p w14:paraId="242DF2B7" w14:textId="77777777" w:rsidR="00FA452C" w:rsidRPr="00934078" w:rsidRDefault="00FA452C" w:rsidP="00FA452C">
      <w:pPr>
        <w:numPr>
          <w:ilvl w:val="0"/>
          <w:numId w:val="7"/>
        </w:numPr>
        <w:tabs>
          <w:tab w:val="left" w:pos="2160"/>
        </w:tabs>
        <w:spacing w:after="0" w:line="240" w:lineRule="auto"/>
        <w:ind w:firstLine="720"/>
        <w:jc w:val="both"/>
        <w:rPr>
          <w:rFonts w:ascii="Times New Roman" w:hAnsi="Times New Roman" w:cs="Times New Roman"/>
          <w:b/>
          <w:bCs/>
        </w:rPr>
      </w:pPr>
      <w:r w:rsidRPr="00934078">
        <w:rPr>
          <w:rFonts w:ascii="Times New Roman" w:hAnsi="Times New Roman" w:cs="Times New Roman"/>
        </w:rPr>
        <w:t>Attorney’s actual direct expenses incurred for any routine work for the Client shall be reimbursed at actual cost.  Examples of direct costs include copying costs, mailing and postage fees, hiring of subcontractors or other Attorneys as approved in advance by the Client, and other reasonable costs.</w:t>
      </w:r>
    </w:p>
    <w:p w14:paraId="5E01780A" w14:textId="77777777" w:rsidR="00934078" w:rsidRPr="00934078" w:rsidRDefault="00934078" w:rsidP="00934078">
      <w:pPr>
        <w:tabs>
          <w:tab w:val="left" w:pos="2160"/>
        </w:tabs>
        <w:spacing w:after="0" w:line="240" w:lineRule="auto"/>
        <w:ind w:left="1440"/>
        <w:jc w:val="both"/>
        <w:rPr>
          <w:rFonts w:ascii="Times New Roman" w:hAnsi="Times New Roman" w:cs="Times New Roman"/>
          <w:b/>
          <w:bCs/>
        </w:rPr>
      </w:pPr>
    </w:p>
    <w:p w14:paraId="548B0F15" w14:textId="0C456A08" w:rsidR="00FA452C" w:rsidRPr="00934078" w:rsidRDefault="00FA452C" w:rsidP="00FA452C">
      <w:pPr>
        <w:numPr>
          <w:ilvl w:val="0"/>
          <w:numId w:val="8"/>
        </w:numPr>
        <w:tabs>
          <w:tab w:val="left" w:pos="2160"/>
        </w:tabs>
        <w:spacing w:after="0" w:line="240" w:lineRule="auto"/>
        <w:ind w:firstLine="720"/>
        <w:jc w:val="both"/>
        <w:rPr>
          <w:rFonts w:ascii="Times New Roman" w:hAnsi="Times New Roman" w:cs="Times New Roman"/>
          <w:b/>
          <w:bCs/>
        </w:rPr>
      </w:pPr>
      <w:r w:rsidRPr="00934078">
        <w:rPr>
          <w:rFonts w:ascii="Times New Roman" w:hAnsi="Times New Roman" w:cs="Times New Roman"/>
        </w:rPr>
        <w:t>As appropriate, the Client shall issue the Attorney a federal 1099 form.</w:t>
      </w:r>
    </w:p>
    <w:p w14:paraId="75CE7251" w14:textId="77777777" w:rsidR="00FA452C" w:rsidRPr="00934078" w:rsidRDefault="00FA452C" w:rsidP="00FA452C">
      <w:pPr>
        <w:ind w:left="720"/>
        <w:rPr>
          <w:rFonts w:ascii="Times New Roman" w:hAnsi="Times New Roman" w:cs="Times New Roman"/>
        </w:rPr>
      </w:pPr>
    </w:p>
    <w:p w14:paraId="0C047787" w14:textId="77777777" w:rsidR="00FA452C" w:rsidRPr="00934078" w:rsidRDefault="00FA452C" w:rsidP="00FA452C">
      <w:pPr>
        <w:ind w:left="2160"/>
        <w:jc w:val="both"/>
        <w:rPr>
          <w:rFonts w:ascii="Times New Roman" w:hAnsi="Times New Roman" w:cs="Times New Roman"/>
        </w:rPr>
      </w:pPr>
      <w:r w:rsidRPr="00934078">
        <w:rPr>
          <w:rFonts w:ascii="Times New Roman" w:hAnsi="Times New Roman" w:cs="Times New Roman"/>
        </w:rPr>
        <w:t>Attorney’s federal tax identification number is ___________.</w:t>
      </w:r>
    </w:p>
    <w:p w14:paraId="226A3150" w14:textId="77777777" w:rsidR="00FA452C" w:rsidRPr="00934078" w:rsidRDefault="00FA452C" w:rsidP="00FA452C">
      <w:pPr>
        <w:ind w:left="2160"/>
        <w:jc w:val="both"/>
        <w:rPr>
          <w:rFonts w:ascii="Times New Roman" w:hAnsi="Times New Roman" w:cs="Times New Roman"/>
        </w:rPr>
      </w:pPr>
      <w:r w:rsidRPr="00934078">
        <w:rPr>
          <w:rFonts w:ascii="Times New Roman" w:hAnsi="Times New Roman" w:cs="Times New Roman"/>
        </w:rPr>
        <w:t>Attorney’s mailing address is _________________________.</w:t>
      </w:r>
    </w:p>
    <w:p w14:paraId="5EF29789" w14:textId="77777777" w:rsidR="00FA452C" w:rsidRPr="00934078" w:rsidRDefault="00FA452C" w:rsidP="00FA452C">
      <w:pPr>
        <w:ind w:left="2160"/>
        <w:jc w:val="both"/>
        <w:rPr>
          <w:rFonts w:ascii="Times New Roman" w:hAnsi="Times New Roman" w:cs="Times New Roman"/>
        </w:rPr>
      </w:pPr>
      <w:r w:rsidRPr="00934078">
        <w:rPr>
          <w:rFonts w:ascii="Times New Roman" w:hAnsi="Times New Roman" w:cs="Times New Roman"/>
        </w:rPr>
        <w:t>Attorney’s phone number is ______________.</w:t>
      </w:r>
    </w:p>
    <w:p w14:paraId="1BAC5BEE" w14:textId="77777777" w:rsidR="00FA452C" w:rsidRPr="00934078" w:rsidRDefault="00FA452C" w:rsidP="00FA452C">
      <w:pPr>
        <w:ind w:left="2160"/>
        <w:jc w:val="both"/>
        <w:rPr>
          <w:rFonts w:ascii="Times New Roman" w:hAnsi="Times New Roman" w:cs="Times New Roman"/>
        </w:rPr>
      </w:pPr>
      <w:r w:rsidRPr="00934078">
        <w:rPr>
          <w:rFonts w:ascii="Times New Roman" w:hAnsi="Times New Roman" w:cs="Times New Roman"/>
        </w:rPr>
        <w:t>Attorney’s e-mail address is ______________.</w:t>
      </w:r>
    </w:p>
    <w:p w14:paraId="470F8891" w14:textId="77777777" w:rsidR="00934078" w:rsidRPr="00934078" w:rsidRDefault="00934078" w:rsidP="00FA452C">
      <w:pPr>
        <w:tabs>
          <w:tab w:val="right" w:pos="7200"/>
          <w:tab w:val="left" w:pos="7920"/>
          <w:tab w:val="left" w:pos="8640"/>
        </w:tabs>
        <w:ind w:left="2160"/>
        <w:jc w:val="both"/>
        <w:rPr>
          <w:rFonts w:ascii="Times New Roman" w:hAnsi="Times New Roman" w:cs="Times New Roman"/>
        </w:rPr>
      </w:pPr>
    </w:p>
    <w:p w14:paraId="5874364C" w14:textId="17D4500C" w:rsidR="00FA452C" w:rsidRPr="00934078" w:rsidRDefault="00FA452C" w:rsidP="00FA452C">
      <w:pPr>
        <w:tabs>
          <w:tab w:val="right" w:pos="7200"/>
          <w:tab w:val="left" w:pos="7920"/>
          <w:tab w:val="left" w:pos="8640"/>
        </w:tabs>
        <w:ind w:left="2160"/>
        <w:jc w:val="both"/>
        <w:rPr>
          <w:rFonts w:ascii="Times New Roman" w:hAnsi="Times New Roman" w:cs="Times New Roman"/>
          <w:sz w:val="20"/>
          <w:szCs w:val="20"/>
        </w:rPr>
      </w:pPr>
      <w:r w:rsidRPr="00934078">
        <w:rPr>
          <w:rFonts w:ascii="Times New Roman" w:hAnsi="Times New Roman" w:cs="Times New Roman"/>
        </w:rPr>
        <w:lastRenderedPageBreak/>
        <w:t>The Client’s federal tax identification number is</w:t>
      </w:r>
      <w:r w:rsidRPr="00934078">
        <w:rPr>
          <w:rFonts w:ascii="Times New Roman" w:hAnsi="Times New Roman" w:cs="Times New Roman"/>
          <w:sz w:val="20"/>
          <w:szCs w:val="20"/>
          <w:u w:val="single"/>
        </w:rPr>
        <w:t xml:space="preserve"> </w:t>
      </w:r>
      <w:r w:rsidRPr="00934078">
        <w:rPr>
          <w:rFonts w:ascii="Times New Roman" w:hAnsi="Times New Roman" w:cs="Times New Roman"/>
        </w:rPr>
        <w:t>91-6001367.</w:t>
      </w:r>
    </w:p>
    <w:p w14:paraId="7D53E051" w14:textId="77777777" w:rsidR="00FA452C" w:rsidRPr="00934078" w:rsidRDefault="00FA452C" w:rsidP="00FA452C">
      <w:pPr>
        <w:ind w:left="2160"/>
        <w:jc w:val="both"/>
        <w:rPr>
          <w:rFonts w:ascii="Times New Roman" w:hAnsi="Times New Roman" w:cs="Times New Roman"/>
        </w:rPr>
      </w:pPr>
      <w:r w:rsidRPr="00934078">
        <w:rPr>
          <w:rFonts w:ascii="Times New Roman" w:hAnsi="Times New Roman" w:cs="Times New Roman"/>
        </w:rPr>
        <w:t>The Client’s mailing address is P.O. Box 128, Longview, WA 98632</w:t>
      </w:r>
    </w:p>
    <w:p w14:paraId="15D1740C" w14:textId="77777777" w:rsidR="00FA452C" w:rsidRPr="00934078" w:rsidRDefault="00FA452C" w:rsidP="00FA452C">
      <w:pPr>
        <w:ind w:left="2160"/>
        <w:jc w:val="both"/>
        <w:rPr>
          <w:rFonts w:ascii="Times New Roman" w:hAnsi="Times New Roman" w:cs="Times New Roman"/>
        </w:rPr>
      </w:pPr>
      <w:r w:rsidRPr="00934078">
        <w:rPr>
          <w:rFonts w:ascii="Times New Roman" w:hAnsi="Times New Roman" w:cs="Times New Roman"/>
        </w:rPr>
        <w:t>The Client’s phone number is (360) 442-5661</w:t>
      </w:r>
    </w:p>
    <w:p w14:paraId="1F5DA423" w14:textId="77777777" w:rsidR="00FA452C" w:rsidRPr="00934078" w:rsidRDefault="00FA452C" w:rsidP="00FA452C">
      <w:pPr>
        <w:tabs>
          <w:tab w:val="left" w:pos="5040"/>
        </w:tabs>
        <w:ind w:left="2160"/>
        <w:jc w:val="both"/>
        <w:rPr>
          <w:rFonts w:ascii="Times New Roman" w:hAnsi="Times New Roman" w:cs="Times New Roman"/>
        </w:rPr>
      </w:pPr>
      <w:r w:rsidRPr="00934078">
        <w:rPr>
          <w:rFonts w:ascii="Times New Roman" w:hAnsi="Times New Roman" w:cs="Times New Roman"/>
        </w:rPr>
        <w:t xml:space="preserve">The Client’s email address is </w:t>
      </w:r>
      <w:r w:rsidRPr="00934078">
        <w:rPr>
          <w:rFonts w:ascii="Times New Roman" w:hAnsi="Times New Roman" w:cs="Times New Roman"/>
        </w:rPr>
        <w:tab/>
        <w:t>jim@rctransit.org</w:t>
      </w:r>
    </w:p>
    <w:p w14:paraId="3C12D576" w14:textId="60706D6E"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8.</w:t>
      </w:r>
      <w:r w:rsidRPr="00934078">
        <w:rPr>
          <w:rFonts w:ascii="Times New Roman" w:hAnsi="Times New Roman" w:cs="Times New Roman"/>
          <w:b/>
          <w:bCs/>
        </w:rPr>
        <w:tab/>
      </w:r>
      <w:r w:rsidRPr="00934078">
        <w:rPr>
          <w:rFonts w:ascii="Times New Roman" w:hAnsi="Times New Roman" w:cs="Times New Roman"/>
          <w:b/>
          <w:bCs/>
          <w:u w:val="single"/>
        </w:rPr>
        <w:t>Term of Agreement</w:t>
      </w:r>
      <w:r w:rsidRPr="00934078">
        <w:rPr>
          <w:rFonts w:ascii="Times New Roman" w:hAnsi="Times New Roman" w:cs="Times New Roman"/>
          <w:b/>
          <w:bCs/>
        </w:rPr>
        <w:t xml:space="preserve">.  </w:t>
      </w:r>
      <w:r w:rsidRPr="00934078">
        <w:rPr>
          <w:rFonts w:ascii="Times New Roman" w:hAnsi="Times New Roman" w:cs="Times New Roman"/>
        </w:rPr>
        <w:t>This Agreement is for an initial term of __________, 202</w:t>
      </w:r>
      <w:r w:rsidR="00BB5C28">
        <w:rPr>
          <w:rFonts w:ascii="Times New Roman" w:hAnsi="Times New Roman" w:cs="Times New Roman"/>
        </w:rPr>
        <w:t>3</w:t>
      </w:r>
      <w:r w:rsidRPr="00934078">
        <w:rPr>
          <w:rFonts w:ascii="Times New Roman" w:hAnsi="Times New Roman" w:cs="Times New Roman"/>
        </w:rPr>
        <w:t xml:space="preserve"> through _______________, 202</w:t>
      </w:r>
      <w:r w:rsidR="00BB5C28">
        <w:rPr>
          <w:rFonts w:ascii="Times New Roman" w:hAnsi="Times New Roman" w:cs="Times New Roman"/>
        </w:rPr>
        <w:t>5</w:t>
      </w:r>
      <w:r w:rsidRPr="00934078">
        <w:rPr>
          <w:rFonts w:ascii="Times New Roman" w:hAnsi="Times New Roman" w:cs="Times New Roman"/>
        </w:rPr>
        <w:t>.</w:t>
      </w:r>
    </w:p>
    <w:p w14:paraId="78F587E2" w14:textId="77777777" w:rsidR="00FA452C" w:rsidRPr="00934078" w:rsidRDefault="00FA452C" w:rsidP="00FA452C">
      <w:pPr>
        <w:ind w:left="720" w:firstLine="720"/>
        <w:jc w:val="both"/>
        <w:rPr>
          <w:rFonts w:ascii="Times New Roman" w:hAnsi="Times New Roman" w:cs="Times New Roman"/>
        </w:rPr>
      </w:pPr>
      <w:r w:rsidRPr="00934078">
        <w:rPr>
          <w:rFonts w:ascii="Times New Roman" w:hAnsi="Times New Roman" w:cs="Times New Roman"/>
          <w:b/>
          <w:bCs/>
        </w:rPr>
        <w:t>a.</w:t>
      </w:r>
      <w:r w:rsidRPr="00934078">
        <w:rPr>
          <w:rFonts w:ascii="Times New Roman" w:hAnsi="Times New Roman" w:cs="Times New Roman"/>
          <w:b/>
          <w:bCs/>
        </w:rPr>
        <w:tab/>
      </w:r>
      <w:r w:rsidRPr="00934078">
        <w:rPr>
          <w:rFonts w:ascii="Times New Roman" w:hAnsi="Times New Roman" w:cs="Times New Roman"/>
        </w:rPr>
        <w:t>At the option of the Client, this Agreement may be extended for two-year periods upon the same terms contained herein, except that the Attorney’s hourly rate may be adjusted upon mutual agreement.</w:t>
      </w:r>
    </w:p>
    <w:p w14:paraId="6396E8E9" w14:textId="77777777" w:rsidR="00FA452C" w:rsidRPr="00934078" w:rsidRDefault="00FA452C" w:rsidP="00FA452C">
      <w:pPr>
        <w:ind w:left="720" w:firstLine="720"/>
        <w:jc w:val="both"/>
        <w:rPr>
          <w:rFonts w:ascii="Times New Roman" w:hAnsi="Times New Roman" w:cs="Times New Roman"/>
        </w:rPr>
      </w:pPr>
      <w:r w:rsidRPr="00934078">
        <w:rPr>
          <w:rFonts w:ascii="Times New Roman" w:hAnsi="Times New Roman" w:cs="Times New Roman"/>
          <w:b/>
          <w:bCs/>
        </w:rPr>
        <w:t>b.</w:t>
      </w:r>
      <w:r w:rsidRPr="00934078">
        <w:rPr>
          <w:rFonts w:ascii="Times New Roman" w:hAnsi="Times New Roman" w:cs="Times New Roman"/>
          <w:b/>
          <w:bCs/>
        </w:rPr>
        <w:tab/>
      </w:r>
      <w:r w:rsidRPr="00934078">
        <w:rPr>
          <w:rFonts w:ascii="Times New Roman" w:hAnsi="Times New Roman" w:cs="Times New Roman"/>
        </w:rPr>
        <w:t>This Agreement may be terminated by either party by giving 30 days’ notice to the other party.  Any earned compensation or expenses appropriate under this Agreement will be paid for services rendered during the notice period but will only be authorized thereafter upon express agreement of the Board Chairman.  The Attorney agrees to co-operate in the transferring of all Client’s files and records and provide a copy of all pending attorney files to the Client’s designee promptly upon completion of services.</w:t>
      </w:r>
    </w:p>
    <w:p w14:paraId="4794A8DA" w14:textId="77777777" w:rsidR="00FA452C" w:rsidRPr="00934078" w:rsidRDefault="00FA452C" w:rsidP="00FA452C">
      <w:pPr>
        <w:ind w:left="720" w:firstLine="720"/>
        <w:jc w:val="both"/>
        <w:rPr>
          <w:rFonts w:ascii="Times New Roman" w:hAnsi="Times New Roman" w:cs="Times New Roman"/>
        </w:rPr>
      </w:pPr>
      <w:r w:rsidRPr="00934078">
        <w:rPr>
          <w:rFonts w:ascii="Times New Roman" w:hAnsi="Times New Roman" w:cs="Times New Roman"/>
          <w:b/>
          <w:bCs/>
        </w:rPr>
        <w:t>c.</w:t>
      </w:r>
      <w:r w:rsidRPr="00934078">
        <w:rPr>
          <w:rFonts w:ascii="Times New Roman" w:hAnsi="Times New Roman" w:cs="Times New Roman"/>
          <w:b/>
          <w:bCs/>
        </w:rPr>
        <w:tab/>
      </w:r>
      <w:r w:rsidRPr="00934078">
        <w:rPr>
          <w:rFonts w:ascii="Times New Roman" w:hAnsi="Times New Roman" w:cs="Times New Roman"/>
        </w:rPr>
        <w:t>Upon termination of this Agreement, the Attorney shall not be entitled to severance pay or continued compensation other than for ongoing services the Attorney and Board Chairman have agreed will extend beyond the effective termination date.</w:t>
      </w:r>
    </w:p>
    <w:p w14:paraId="0AFB0294"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9.</w:t>
      </w:r>
      <w:r w:rsidRPr="00934078">
        <w:rPr>
          <w:rFonts w:ascii="Times New Roman" w:hAnsi="Times New Roman" w:cs="Times New Roman"/>
          <w:b/>
          <w:bCs/>
        </w:rPr>
        <w:tab/>
      </w:r>
      <w:r w:rsidRPr="00934078">
        <w:rPr>
          <w:rFonts w:ascii="Times New Roman" w:hAnsi="Times New Roman" w:cs="Times New Roman"/>
          <w:b/>
          <w:bCs/>
          <w:u w:val="single"/>
        </w:rPr>
        <w:t>Equipment and Other Resources</w:t>
      </w:r>
      <w:r w:rsidRPr="00934078">
        <w:rPr>
          <w:rFonts w:ascii="Times New Roman" w:hAnsi="Times New Roman" w:cs="Times New Roman"/>
          <w:b/>
          <w:bCs/>
        </w:rPr>
        <w:t xml:space="preserve">.   </w:t>
      </w:r>
      <w:r w:rsidRPr="00934078">
        <w:rPr>
          <w:rFonts w:ascii="Times New Roman" w:hAnsi="Times New Roman" w:cs="Times New Roman"/>
        </w:rPr>
        <w:t xml:space="preserve">The Attorney shall obtain its own cellular phone, computer, office equipment and access to electronic legal research services as needed to perform the legal services contemplated in this agreement.  </w:t>
      </w:r>
    </w:p>
    <w:p w14:paraId="1348D918"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10.</w:t>
      </w:r>
      <w:r w:rsidRPr="00934078">
        <w:rPr>
          <w:rFonts w:ascii="Times New Roman" w:hAnsi="Times New Roman" w:cs="Times New Roman"/>
          <w:b/>
          <w:bCs/>
        </w:rPr>
        <w:tab/>
      </w:r>
      <w:r w:rsidRPr="00934078">
        <w:rPr>
          <w:rFonts w:ascii="Times New Roman" w:hAnsi="Times New Roman" w:cs="Times New Roman"/>
          <w:b/>
          <w:bCs/>
          <w:u w:val="single"/>
        </w:rPr>
        <w:t>Insurance</w:t>
      </w:r>
      <w:r w:rsidRPr="00934078">
        <w:rPr>
          <w:rFonts w:ascii="Times New Roman" w:hAnsi="Times New Roman" w:cs="Times New Roman"/>
          <w:b/>
          <w:bCs/>
        </w:rPr>
        <w:t xml:space="preserve">.  </w:t>
      </w:r>
      <w:r w:rsidRPr="00934078">
        <w:rPr>
          <w:rFonts w:ascii="Times New Roman" w:hAnsi="Times New Roman" w:cs="Times New Roman"/>
        </w:rPr>
        <w:t>During the term of this Agreement and any extensions thereof, the Attorney shall secure and maintain a policy of comprehensive professional liability insurance provided by an insurance company licensed to do business in the state of Washington.  Said policy shall have limits of not less than $1,000,000.</w:t>
      </w:r>
    </w:p>
    <w:p w14:paraId="2E649033"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rPr>
        <w:t>The Attorney shall also secure and maintain general liability and automobile liability insurance, each with limits not less than $1 million per occurrence and $1 million aggregate, provided by an insurance company licensed to do business in the state of Washington.</w:t>
      </w:r>
    </w:p>
    <w:p w14:paraId="1643CC4F"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11.</w:t>
      </w:r>
      <w:r w:rsidRPr="00934078">
        <w:rPr>
          <w:rFonts w:ascii="Times New Roman" w:hAnsi="Times New Roman" w:cs="Times New Roman"/>
          <w:b/>
          <w:bCs/>
        </w:rPr>
        <w:tab/>
      </w:r>
      <w:r w:rsidRPr="00934078">
        <w:rPr>
          <w:rFonts w:ascii="Times New Roman" w:hAnsi="Times New Roman" w:cs="Times New Roman"/>
          <w:b/>
          <w:bCs/>
          <w:u w:val="single"/>
        </w:rPr>
        <w:t>Indemnity</w:t>
      </w:r>
      <w:r w:rsidRPr="00934078">
        <w:rPr>
          <w:rFonts w:ascii="Times New Roman" w:hAnsi="Times New Roman" w:cs="Times New Roman"/>
          <w:b/>
          <w:bCs/>
        </w:rPr>
        <w:t xml:space="preserve">.  </w:t>
      </w:r>
      <w:r w:rsidRPr="00934078">
        <w:rPr>
          <w:rFonts w:ascii="Times New Roman" w:hAnsi="Times New Roman" w:cs="Times New Roman"/>
        </w:rPr>
        <w:t xml:space="preserve">The Client shall defend, </w:t>
      </w:r>
      <w:proofErr w:type="gramStart"/>
      <w:r w:rsidRPr="00934078">
        <w:rPr>
          <w:rFonts w:ascii="Times New Roman" w:hAnsi="Times New Roman" w:cs="Times New Roman"/>
        </w:rPr>
        <w:t>indemnify</w:t>
      </w:r>
      <w:proofErr w:type="gramEnd"/>
      <w:r w:rsidRPr="00934078">
        <w:rPr>
          <w:rFonts w:ascii="Times New Roman" w:hAnsi="Times New Roman" w:cs="Times New Roman"/>
        </w:rPr>
        <w:t xml:space="preserve"> and hold Attorney harmless from any and all claims arising out of the good faith performance of Attorney’s duties for services provided within the scope of this Agreement, within the confines of applicable ethical rules and in compliance with existing law.  Indemnity will not be provided for acts performed outside the scope of the Attorney’s requested services, or for any acts of misconduct, negligence, or alleged violations of existing law.</w:t>
      </w:r>
    </w:p>
    <w:p w14:paraId="546D9CBA"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rPr>
        <w:t xml:space="preserve">The Attorney shall defend, indemnify, and hold Client harmless from </w:t>
      </w:r>
      <w:proofErr w:type="gramStart"/>
      <w:r w:rsidRPr="00934078">
        <w:rPr>
          <w:rFonts w:ascii="Times New Roman" w:hAnsi="Times New Roman" w:cs="Times New Roman"/>
        </w:rPr>
        <w:t>any and all</w:t>
      </w:r>
      <w:proofErr w:type="gramEnd"/>
      <w:r w:rsidRPr="00934078">
        <w:rPr>
          <w:rFonts w:ascii="Times New Roman" w:hAnsi="Times New Roman" w:cs="Times New Roman"/>
        </w:rPr>
        <w:t xml:space="preserve"> claims arising out of the good faith performance of Client’s duties and services related to the scope of this Agreement and in compliance with existing law.  Indemnity will not be provided for acts performed for any acts of misconduct, negligence, or alleged violations of existing law.</w:t>
      </w:r>
    </w:p>
    <w:p w14:paraId="1E1AC482"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12.</w:t>
      </w:r>
      <w:r w:rsidRPr="00934078">
        <w:rPr>
          <w:rFonts w:ascii="Times New Roman" w:hAnsi="Times New Roman" w:cs="Times New Roman"/>
          <w:b/>
          <w:bCs/>
        </w:rPr>
        <w:tab/>
      </w:r>
      <w:r w:rsidRPr="00934078">
        <w:rPr>
          <w:rFonts w:ascii="Times New Roman" w:hAnsi="Times New Roman" w:cs="Times New Roman"/>
          <w:b/>
          <w:bCs/>
          <w:u w:val="single"/>
        </w:rPr>
        <w:t>Confidentiality</w:t>
      </w:r>
      <w:r w:rsidRPr="00934078">
        <w:rPr>
          <w:rFonts w:ascii="Times New Roman" w:hAnsi="Times New Roman" w:cs="Times New Roman"/>
          <w:b/>
          <w:bCs/>
        </w:rPr>
        <w:t xml:space="preserve">.  </w:t>
      </w:r>
      <w:r w:rsidRPr="00934078">
        <w:rPr>
          <w:rFonts w:ascii="Times New Roman" w:hAnsi="Times New Roman" w:cs="Times New Roman"/>
        </w:rPr>
        <w:t xml:space="preserve">Attorney agrees to keep </w:t>
      </w:r>
      <w:proofErr w:type="gramStart"/>
      <w:r w:rsidRPr="00934078">
        <w:rPr>
          <w:rFonts w:ascii="Times New Roman" w:hAnsi="Times New Roman" w:cs="Times New Roman"/>
        </w:rPr>
        <w:t>all of</w:t>
      </w:r>
      <w:proofErr w:type="gramEnd"/>
      <w:r w:rsidRPr="00934078">
        <w:rPr>
          <w:rFonts w:ascii="Times New Roman" w:hAnsi="Times New Roman" w:cs="Times New Roman"/>
        </w:rPr>
        <w:t xml:space="preserve"> the information provided by Client in the context of this Agreement confidential for the term of this Agreement and thereafter, unless the Attorney-Client privilege is specifically waived, in writing, by an individual authorized to waive this privilege.  This applies to all information and communications, including electronic communications, unless available to the public through a public records request and otherwise not subject to a specific exemption.</w:t>
      </w:r>
    </w:p>
    <w:p w14:paraId="628075BA"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lastRenderedPageBreak/>
        <w:t>13.</w:t>
      </w:r>
      <w:r w:rsidRPr="00934078">
        <w:rPr>
          <w:rFonts w:ascii="Times New Roman" w:hAnsi="Times New Roman" w:cs="Times New Roman"/>
          <w:b/>
          <w:bCs/>
        </w:rPr>
        <w:tab/>
      </w:r>
      <w:r w:rsidRPr="00934078">
        <w:rPr>
          <w:rFonts w:ascii="Times New Roman" w:hAnsi="Times New Roman" w:cs="Times New Roman"/>
          <w:b/>
          <w:bCs/>
          <w:u w:val="single"/>
        </w:rPr>
        <w:t>Maintenance of Client Records and Files</w:t>
      </w:r>
      <w:r w:rsidRPr="00934078">
        <w:rPr>
          <w:rFonts w:ascii="Times New Roman" w:hAnsi="Times New Roman" w:cs="Times New Roman"/>
          <w:b/>
          <w:bCs/>
        </w:rPr>
        <w:t xml:space="preserve">.  </w:t>
      </w:r>
      <w:r w:rsidRPr="00934078">
        <w:rPr>
          <w:rFonts w:ascii="Times New Roman" w:hAnsi="Times New Roman" w:cs="Times New Roman"/>
        </w:rPr>
        <w:t>Any work-related products, such as letters, plans, spreadsheets, databases, or the like, that are developed during the term of this Agreement for the Client by the Attorney shall be deemed to be owned jointly by the Attorney and the Client.  The Attorney will keep the Client adequately advised of all legal matters by providing copies of all letters or correspondence, plans or proposals written on the Client’s behalf to the Transit Manager.  All copies of correspondence received by the Attorney relating to Client business will be routinely forwarded to the Transit Manager or its designee upon receipt.  A copy of all documents prepared by the Attorney, but not previously provided, or when duplicates are needed, shall be delivered to the Client upon request.</w:t>
      </w:r>
    </w:p>
    <w:p w14:paraId="00777355"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14.</w:t>
      </w:r>
      <w:r w:rsidRPr="00934078">
        <w:rPr>
          <w:rFonts w:ascii="Times New Roman" w:hAnsi="Times New Roman" w:cs="Times New Roman"/>
          <w:b/>
          <w:bCs/>
        </w:rPr>
        <w:tab/>
      </w:r>
      <w:r w:rsidRPr="00934078">
        <w:rPr>
          <w:rFonts w:ascii="Times New Roman" w:hAnsi="Times New Roman" w:cs="Times New Roman"/>
          <w:b/>
          <w:bCs/>
          <w:u w:val="single"/>
        </w:rPr>
        <w:t>Qualifications</w:t>
      </w:r>
      <w:r w:rsidRPr="00934078">
        <w:rPr>
          <w:rFonts w:ascii="Times New Roman" w:hAnsi="Times New Roman" w:cs="Times New Roman"/>
          <w:b/>
          <w:bCs/>
        </w:rPr>
        <w:t xml:space="preserve">.  </w:t>
      </w:r>
      <w:r w:rsidRPr="00934078">
        <w:rPr>
          <w:rFonts w:ascii="Times New Roman" w:hAnsi="Times New Roman" w:cs="Times New Roman"/>
        </w:rPr>
        <w:t>Throughout the term of this Agreement, the Attorney shall be an attorney licensed by the state of Washington and a member in good standing of the Washington State Bar.</w:t>
      </w:r>
    </w:p>
    <w:p w14:paraId="14E1ED26"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15.</w:t>
      </w:r>
      <w:r w:rsidRPr="00934078">
        <w:rPr>
          <w:rFonts w:ascii="Times New Roman" w:hAnsi="Times New Roman" w:cs="Times New Roman"/>
          <w:b/>
          <w:bCs/>
        </w:rPr>
        <w:tab/>
      </w:r>
      <w:r w:rsidRPr="00934078">
        <w:rPr>
          <w:rFonts w:ascii="Times New Roman" w:hAnsi="Times New Roman" w:cs="Times New Roman"/>
          <w:b/>
          <w:bCs/>
          <w:u w:val="single"/>
        </w:rPr>
        <w:t>Independent Contractor Status</w:t>
      </w:r>
      <w:r w:rsidRPr="00934078">
        <w:rPr>
          <w:rFonts w:ascii="Times New Roman" w:hAnsi="Times New Roman" w:cs="Times New Roman"/>
          <w:b/>
          <w:bCs/>
        </w:rPr>
        <w:t xml:space="preserve">.  </w:t>
      </w:r>
      <w:r w:rsidRPr="00934078">
        <w:rPr>
          <w:rFonts w:ascii="Times New Roman" w:hAnsi="Times New Roman" w:cs="Times New Roman"/>
        </w:rPr>
        <w:t>The Attorney is an independent contractor and is not an employee of the Client.  The Attorney is responsible for paying its own federal income tax withholding and other taxes, fees or other charges imposed by law upon independent contractors from the compensation paid to it by the Client.  The Attorney is not entitled to any benefits such as sick leave, vacation, unemployment insurance, worker’s compensation, PERS, overtime, compensatory time or any other benefit not specifically addressed and provided for in this Agreement.</w:t>
      </w:r>
    </w:p>
    <w:p w14:paraId="30EDD194"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16.</w:t>
      </w:r>
      <w:r w:rsidRPr="00934078">
        <w:rPr>
          <w:rFonts w:ascii="Times New Roman" w:hAnsi="Times New Roman" w:cs="Times New Roman"/>
          <w:b/>
          <w:bCs/>
        </w:rPr>
        <w:tab/>
      </w:r>
      <w:r w:rsidRPr="00934078">
        <w:rPr>
          <w:rFonts w:ascii="Times New Roman" w:hAnsi="Times New Roman" w:cs="Times New Roman"/>
          <w:b/>
          <w:bCs/>
          <w:u w:val="single"/>
        </w:rPr>
        <w:t>Non-Exclusive Contract</w:t>
      </w:r>
      <w:r w:rsidRPr="00934078">
        <w:rPr>
          <w:rFonts w:ascii="Times New Roman" w:hAnsi="Times New Roman" w:cs="Times New Roman"/>
          <w:b/>
          <w:bCs/>
        </w:rPr>
        <w:t xml:space="preserve">.  </w:t>
      </w:r>
      <w:r w:rsidRPr="00934078">
        <w:rPr>
          <w:rFonts w:ascii="Times New Roman" w:hAnsi="Times New Roman" w:cs="Times New Roman"/>
        </w:rPr>
        <w:t xml:space="preserve">This is a non-exclusive contract.  The Client reserves the right to appoint additional attorneys, to contract for a new attorney in the future, or to terminate this Agreement as provided herein.  Nothing in this Agreement shall guarantee renewal of this Agreement, and in the event of a future renewal, the parties reserve the right to renegotiate all provisions.  Likewise, Attorney reserves the right to perform legal duties for other clients, </w:t>
      </w:r>
      <w:proofErr w:type="gramStart"/>
      <w:r w:rsidRPr="00934078">
        <w:rPr>
          <w:rFonts w:ascii="Times New Roman" w:hAnsi="Times New Roman" w:cs="Times New Roman"/>
        </w:rPr>
        <w:t>provided that</w:t>
      </w:r>
      <w:proofErr w:type="gramEnd"/>
      <w:r w:rsidRPr="00934078">
        <w:rPr>
          <w:rFonts w:ascii="Times New Roman" w:hAnsi="Times New Roman" w:cs="Times New Roman"/>
        </w:rPr>
        <w:t xml:space="preserve"> there is no conflict of interest with the Client.</w:t>
      </w:r>
    </w:p>
    <w:p w14:paraId="172FCD02" w14:textId="77777777" w:rsidR="00FA452C" w:rsidRPr="00934078" w:rsidRDefault="00FA452C" w:rsidP="00FA452C">
      <w:pPr>
        <w:ind w:firstLine="720"/>
        <w:jc w:val="both"/>
        <w:rPr>
          <w:rFonts w:ascii="Times New Roman" w:hAnsi="Times New Roman" w:cs="Times New Roman"/>
        </w:rPr>
      </w:pPr>
      <w:r w:rsidRPr="00934078">
        <w:rPr>
          <w:rFonts w:ascii="Times New Roman" w:hAnsi="Times New Roman" w:cs="Times New Roman"/>
          <w:b/>
          <w:bCs/>
        </w:rPr>
        <w:t>17.</w:t>
      </w:r>
      <w:r w:rsidRPr="00934078">
        <w:rPr>
          <w:rFonts w:ascii="Times New Roman" w:hAnsi="Times New Roman" w:cs="Times New Roman"/>
          <w:b/>
          <w:bCs/>
        </w:rPr>
        <w:tab/>
      </w:r>
      <w:r w:rsidRPr="00934078">
        <w:rPr>
          <w:rFonts w:ascii="Times New Roman" w:hAnsi="Times New Roman" w:cs="Times New Roman"/>
          <w:b/>
          <w:bCs/>
          <w:u w:val="single"/>
        </w:rPr>
        <w:t>Entire Agreement</w:t>
      </w:r>
      <w:r w:rsidRPr="00934078">
        <w:rPr>
          <w:rFonts w:ascii="Times New Roman" w:hAnsi="Times New Roman" w:cs="Times New Roman"/>
          <w:b/>
          <w:bCs/>
        </w:rPr>
        <w:t xml:space="preserve">.  </w:t>
      </w:r>
      <w:r w:rsidRPr="00934078">
        <w:rPr>
          <w:rFonts w:ascii="Times New Roman" w:hAnsi="Times New Roman" w:cs="Times New Roman"/>
        </w:rPr>
        <w:t xml:space="preserve">This Agreement incorporates the entire Agreement between the parties with regard to the legal work to be performed on behalf of the Client, and the rates to be </w:t>
      </w:r>
      <w:proofErr w:type="gramStart"/>
      <w:r w:rsidRPr="00934078">
        <w:rPr>
          <w:rFonts w:ascii="Times New Roman" w:hAnsi="Times New Roman" w:cs="Times New Roman"/>
        </w:rPr>
        <w:t>charged</w:t>
      </w:r>
      <w:proofErr w:type="gramEnd"/>
      <w:r w:rsidRPr="00934078">
        <w:rPr>
          <w:rFonts w:ascii="Times New Roman" w:hAnsi="Times New Roman" w:cs="Times New Roman"/>
        </w:rPr>
        <w:t xml:space="preserve"> therefore.</w:t>
      </w:r>
    </w:p>
    <w:p w14:paraId="51A84F4A" w14:textId="5B891C22" w:rsidR="00FA452C" w:rsidRPr="00934078" w:rsidRDefault="00FA452C" w:rsidP="00FA452C">
      <w:pPr>
        <w:ind w:left="360"/>
        <w:jc w:val="both"/>
        <w:rPr>
          <w:rFonts w:ascii="Times New Roman" w:hAnsi="Times New Roman" w:cs="Times New Roman"/>
        </w:rPr>
      </w:pPr>
      <w:r w:rsidRPr="00934078">
        <w:rPr>
          <w:rFonts w:ascii="Times New Roman" w:hAnsi="Times New Roman" w:cs="Times New Roman"/>
        </w:rPr>
        <w:t>DATED this _____ day of ___________________ 202</w:t>
      </w:r>
      <w:r w:rsidR="00BB5C28">
        <w:rPr>
          <w:rFonts w:ascii="Times New Roman" w:hAnsi="Times New Roman" w:cs="Times New Roman"/>
        </w:rPr>
        <w:t>3</w:t>
      </w:r>
      <w:r w:rsidRPr="00934078">
        <w:rPr>
          <w:rFonts w:ascii="Times New Roman" w:hAnsi="Times New Roman" w:cs="Times New Roman"/>
        </w:rPr>
        <w:t>.</w:t>
      </w:r>
    </w:p>
    <w:p w14:paraId="53F33F59" w14:textId="77777777" w:rsidR="00FA452C" w:rsidRPr="00934078" w:rsidRDefault="00FA452C" w:rsidP="00FA452C">
      <w:pPr>
        <w:ind w:left="360"/>
        <w:jc w:val="both"/>
        <w:rPr>
          <w:rFonts w:ascii="Times New Roman" w:hAnsi="Times New Roman" w:cs="Times New Roman"/>
        </w:rPr>
      </w:pPr>
    </w:p>
    <w:p w14:paraId="35D21EF0" w14:textId="77777777" w:rsidR="00FA452C" w:rsidRPr="00934078" w:rsidRDefault="00FA452C" w:rsidP="00FA452C">
      <w:pPr>
        <w:tabs>
          <w:tab w:val="left" w:pos="1800"/>
          <w:tab w:val="left" w:pos="2520"/>
          <w:tab w:val="left" w:pos="3240"/>
          <w:tab w:val="left" w:pos="3960"/>
          <w:tab w:val="left" w:pos="4680"/>
        </w:tabs>
        <w:ind w:left="360"/>
        <w:jc w:val="both"/>
        <w:rPr>
          <w:rFonts w:ascii="Times New Roman" w:hAnsi="Times New Roman" w:cs="Times New Roman"/>
        </w:rPr>
      </w:pPr>
      <w:r w:rsidRPr="00934078">
        <w:rPr>
          <w:rFonts w:ascii="Times New Roman" w:hAnsi="Times New Roman" w:cs="Times New Roman"/>
          <w:b/>
          <w:bCs/>
        </w:rPr>
        <w:t>ATTORNEY</w:t>
      </w:r>
      <w:r w:rsidRPr="00934078">
        <w:rPr>
          <w:rFonts w:ascii="Times New Roman" w:hAnsi="Times New Roman" w:cs="Times New Roman"/>
          <w:b/>
          <w:bCs/>
        </w:rPr>
        <w:tab/>
      </w:r>
      <w:r w:rsidRPr="00934078">
        <w:rPr>
          <w:rFonts w:ascii="Times New Roman" w:hAnsi="Times New Roman" w:cs="Times New Roman"/>
          <w:b/>
          <w:bCs/>
        </w:rPr>
        <w:tab/>
      </w:r>
      <w:r w:rsidRPr="00934078">
        <w:rPr>
          <w:rFonts w:ascii="Times New Roman" w:hAnsi="Times New Roman" w:cs="Times New Roman"/>
          <w:b/>
          <w:bCs/>
        </w:rPr>
        <w:tab/>
      </w:r>
      <w:r w:rsidRPr="00934078">
        <w:rPr>
          <w:rFonts w:ascii="Times New Roman" w:hAnsi="Times New Roman" w:cs="Times New Roman"/>
          <w:b/>
          <w:bCs/>
        </w:rPr>
        <w:tab/>
      </w:r>
      <w:r w:rsidRPr="00934078">
        <w:rPr>
          <w:rFonts w:ascii="Times New Roman" w:hAnsi="Times New Roman" w:cs="Times New Roman"/>
          <w:b/>
          <w:bCs/>
        </w:rPr>
        <w:tab/>
        <w:t>COWLITZ TRANSIT AUTHORITY</w:t>
      </w:r>
    </w:p>
    <w:p w14:paraId="7AF00740" w14:textId="77777777" w:rsidR="00FA452C" w:rsidRPr="00934078" w:rsidRDefault="00FA452C" w:rsidP="00FA452C">
      <w:pPr>
        <w:ind w:left="360"/>
        <w:jc w:val="both"/>
        <w:rPr>
          <w:rFonts w:ascii="Times New Roman" w:hAnsi="Times New Roman" w:cs="Times New Roman"/>
        </w:rPr>
      </w:pPr>
    </w:p>
    <w:p w14:paraId="65532B4B" w14:textId="77777777" w:rsidR="00FA452C" w:rsidRPr="00934078" w:rsidRDefault="00FA452C" w:rsidP="00FA452C">
      <w:pPr>
        <w:ind w:left="360"/>
        <w:jc w:val="both"/>
        <w:rPr>
          <w:rFonts w:ascii="Times New Roman" w:hAnsi="Times New Roman" w:cs="Times New Roman"/>
        </w:rPr>
      </w:pPr>
    </w:p>
    <w:p w14:paraId="42B0BEA1" w14:textId="77777777" w:rsidR="00FA452C" w:rsidRPr="00934078" w:rsidRDefault="00FA452C" w:rsidP="00FA452C">
      <w:pPr>
        <w:tabs>
          <w:tab w:val="left" w:pos="3960"/>
          <w:tab w:val="left" w:pos="4680"/>
        </w:tabs>
        <w:ind w:left="360"/>
        <w:jc w:val="both"/>
        <w:rPr>
          <w:rFonts w:ascii="Times New Roman" w:hAnsi="Times New Roman" w:cs="Times New Roman"/>
        </w:rPr>
      </w:pPr>
      <w:r w:rsidRPr="00934078">
        <w:rPr>
          <w:rFonts w:ascii="Times New Roman" w:hAnsi="Times New Roman" w:cs="Times New Roman"/>
        </w:rPr>
        <w:t>_____________________________</w:t>
      </w:r>
      <w:r w:rsidRPr="00934078">
        <w:rPr>
          <w:rFonts w:ascii="Times New Roman" w:hAnsi="Times New Roman" w:cs="Times New Roman"/>
        </w:rPr>
        <w:tab/>
      </w:r>
      <w:r w:rsidRPr="00934078">
        <w:rPr>
          <w:rFonts w:ascii="Times New Roman" w:hAnsi="Times New Roman" w:cs="Times New Roman"/>
        </w:rPr>
        <w:tab/>
        <w:t>_______________________________</w:t>
      </w:r>
    </w:p>
    <w:p w14:paraId="118DECED" w14:textId="77777777" w:rsidR="00FA452C" w:rsidRPr="00934078" w:rsidRDefault="00FA452C" w:rsidP="00FA452C">
      <w:pPr>
        <w:tabs>
          <w:tab w:val="left" w:pos="3240"/>
          <w:tab w:val="left" w:pos="3960"/>
          <w:tab w:val="left" w:pos="4680"/>
        </w:tabs>
        <w:ind w:left="360"/>
        <w:jc w:val="both"/>
        <w:rPr>
          <w:rFonts w:ascii="Times New Roman" w:hAnsi="Times New Roman" w:cs="Times New Roman"/>
        </w:rPr>
      </w:pPr>
      <w:r w:rsidRPr="00934078">
        <w:rPr>
          <w:rFonts w:ascii="Times New Roman" w:hAnsi="Times New Roman" w:cs="Times New Roman"/>
        </w:rPr>
        <w:t>Name</w:t>
      </w:r>
      <w:r w:rsidRPr="00934078">
        <w:rPr>
          <w:rFonts w:ascii="Times New Roman" w:hAnsi="Times New Roman" w:cs="Times New Roman"/>
        </w:rPr>
        <w:tab/>
      </w:r>
      <w:r w:rsidRPr="00934078">
        <w:rPr>
          <w:rFonts w:ascii="Times New Roman" w:hAnsi="Times New Roman" w:cs="Times New Roman"/>
        </w:rPr>
        <w:tab/>
      </w:r>
      <w:r w:rsidRPr="00934078">
        <w:rPr>
          <w:rFonts w:ascii="Times New Roman" w:hAnsi="Times New Roman" w:cs="Times New Roman"/>
        </w:rPr>
        <w:tab/>
        <w:t>DENNIS WEBER</w:t>
      </w:r>
    </w:p>
    <w:p w14:paraId="0CC6E9B0" w14:textId="77777777" w:rsidR="00FA452C" w:rsidRPr="00934078" w:rsidRDefault="00FA452C" w:rsidP="00FA452C">
      <w:pPr>
        <w:tabs>
          <w:tab w:val="left" w:pos="3240"/>
          <w:tab w:val="left" w:pos="3960"/>
          <w:tab w:val="left" w:pos="4680"/>
        </w:tabs>
        <w:ind w:left="360"/>
        <w:jc w:val="both"/>
        <w:rPr>
          <w:rFonts w:ascii="Times New Roman" w:hAnsi="Times New Roman" w:cs="Times New Roman"/>
        </w:rPr>
      </w:pPr>
      <w:r w:rsidRPr="00934078">
        <w:rPr>
          <w:rFonts w:ascii="Times New Roman" w:hAnsi="Times New Roman" w:cs="Times New Roman"/>
        </w:rPr>
        <w:t>Firm</w:t>
      </w:r>
      <w:r w:rsidRPr="00934078">
        <w:rPr>
          <w:rFonts w:ascii="Times New Roman" w:hAnsi="Times New Roman" w:cs="Times New Roman"/>
        </w:rPr>
        <w:tab/>
      </w:r>
      <w:r w:rsidRPr="00934078">
        <w:rPr>
          <w:rFonts w:ascii="Times New Roman" w:hAnsi="Times New Roman" w:cs="Times New Roman"/>
        </w:rPr>
        <w:tab/>
      </w:r>
      <w:r w:rsidRPr="00934078">
        <w:rPr>
          <w:rFonts w:ascii="Times New Roman" w:hAnsi="Times New Roman" w:cs="Times New Roman"/>
        </w:rPr>
        <w:tab/>
        <w:t>Board Chairman</w:t>
      </w:r>
    </w:p>
    <w:p w14:paraId="45FFB125" w14:textId="77777777" w:rsidR="00FA452C" w:rsidRPr="00934078" w:rsidRDefault="00FA452C" w:rsidP="00FA452C">
      <w:pPr>
        <w:ind w:left="360"/>
        <w:jc w:val="both"/>
        <w:rPr>
          <w:rFonts w:ascii="Times New Roman" w:hAnsi="Times New Roman" w:cs="Times New Roman"/>
        </w:rPr>
      </w:pPr>
    </w:p>
    <w:p w14:paraId="7DBC839E" w14:textId="77777777" w:rsidR="00FA452C" w:rsidRPr="00934078" w:rsidRDefault="00FA452C" w:rsidP="00DB782E">
      <w:pPr>
        <w:spacing w:after="0" w:line="240" w:lineRule="auto"/>
        <w:rPr>
          <w:rFonts w:ascii="Times New Roman" w:hAnsi="Times New Roman" w:cs="Times New Roman"/>
          <w:sz w:val="28"/>
          <w:szCs w:val="28"/>
        </w:rPr>
      </w:pPr>
    </w:p>
    <w:sectPr w:rsidR="00FA452C" w:rsidRPr="00934078" w:rsidSect="007E2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D1292E"/>
    <w:multiLevelType w:val="hybridMultilevel"/>
    <w:tmpl w:val="1B4A2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D731E"/>
    <w:multiLevelType w:val="hybridMultilevel"/>
    <w:tmpl w:val="3304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B290B"/>
    <w:multiLevelType w:val="hybridMultilevel"/>
    <w:tmpl w:val="8A1E4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03505"/>
    <w:multiLevelType w:val="hybridMultilevel"/>
    <w:tmpl w:val="A0E6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341281">
    <w:abstractNumId w:val="6"/>
  </w:num>
  <w:num w:numId="2" w16cid:durableId="376778846">
    <w:abstractNumId w:val="4"/>
  </w:num>
  <w:num w:numId="3" w16cid:durableId="2111389534">
    <w:abstractNumId w:val="5"/>
  </w:num>
  <w:num w:numId="4" w16cid:durableId="658119875">
    <w:abstractNumId w:val="7"/>
  </w:num>
  <w:num w:numId="5" w16cid:durableId="1319571984">
    <w:abstractNumId w:val="0"/>
  </w:num>
  <w:num w:numId="6" w16cid:durableId="330303968">
    <w:abstractNumId w:val="1"/>
  </w:num>
  <w:num w:numId="7" w16cid:durableId="1438990682">
    <w:abstractNumId w:val="2"/>
  </w:num>
  <w:num w:numId="8" w16cid:durableId="741413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MDU0MjUzNzQ1sjRQ0lEKTi0uzszPAykwrAUAB4cnhSwAAAA="/>
  </w:docVars>
  <w:rsids>
    <w:rsidRoot w:val="004C7D0B"/>
    <w:rsid w:val="0003235A"/>
    <w:rsid w:val="00057D6E"/>
    <w:rsid w:val="00061DA1"/>
    <w:rsid w:val="00086BFD"/>
    <w:rsid w:val="00094AED"/>
    <w:rsid w:val="000D5CEA"/>
    <w:rsid w:val="0010390F"/>
    <w:rsid w:val="00113BA4"/>
    <w:rsid w:val="0013438F"/>
    <w:rsid w:val="00167B96"/>
    <w:rsid w:val="00170BD3"/>
    <w:rsid w:val="00172C3A"/>
    <w:rsid w:val="001941DF"/>
    <w:rsid w:val="00195824"/>
    <w:rsid w:val="001B5495"/>
    <w:rsid w:val="001E35F8"/>
    <w:rsid w:val="001E5222"/>
    <w:rsid w:val="001E55DF"/>
    <w:rsid w:val="00224697"/>
    <w:rsid w:val="00266264"/>
    <w:rsid w:val="0027323E"/>
    <w:rsid w:val="0028180B"/>
    <w:rsid w:val="00294F7B"/>
    <w:rsid w:val="002957D4"/>
    <w:rsid w:val="002C3FDD"/>
    <w:rsid w:val="00326C8D"/>
    <w:rsid w:val="003525ED"/>
    <w:rsid w:val="0039481B"/>
    <w:rsid w:val="003B3743"/>
    <w:rsid w:val="00403C9D"/>
    <w:rsid w:val="004045C1"/>
    <w:rsid w:val="00405CDF"/>
    <w:rsid w:val="00406B90"/>
    <w:rsid w:val="00420443"/>
    <w:rsid w:val="0042056D"/>
    <w:rsid w:val="00426E3B"/>
    <w:rsid w:val="004669E8"/>
    <w:rsid w:val="00477F81"/>
    <w:rsid w:val="004B5BA1"/>
    <w:rsid w:val="004C5947"/>
    <w:rsid w:val="004C7D0B"/>
    <w:rsid w:val="004D125B"/>
    <w:rsid w:val="004D7F2C"/>
    <w:rsid w:val="004F6B20"/>
    <w:rsid w:val="00513D94"/>
    <w:rsid w:val="00541F18"/>
    <w:rsid w:val="00552800"/>
    <w:rsid w:val="005548EB"/>
    <w:rsid w:val="005556AF"/>
    <w:rsid w:val="00580E48"/>
    <w:rsid w:val="005D04EF"/>
    <w:rsid w:val="005D6913"/>
    <w:rsid w:val="005E0E18"/>
    <w:rsid w:val="005E6B96"/>
    <w:rsid w:val="006448A1"/>
    <w:rsid w:val="00661B43"/>
    <w:rsid w:val="006F411D"/>
    <w:rsid w:val="0070578F"/>
    <w:rsid w:val="0073378A"/>
    <w:rsid w:val="00735D64"/>
    <w:rsid w:val="0074547A"/>
    <w:rsid w:val="007638C0"/>
    <w:rsid w:val="007852B2"/>
    <w:rsid w:val="00787458"/>
    <w:rsid w:val="007C3B62"/>
    <w:rsid w:val="007E1DE4"/>
    <w:rsid w:val="007E2F10"/>
    <w:rsid w:val="007E7019"/>
    <w:rsid w:val="007F5881"/>
    <w:rsid w:val="0081759A"/>
    <w:rsid w:val="00832B82"/>
    <w:rsid w:val="00841AB6"/>
    <w:rsid w:val="0084252E"/>
    <w:rsid w:val="0086198A"/>
    <w:rsid w:val="00873A32"/>
    <w:rsid w:val="00887767"/>
    <w:rsid w:val="008B1B3C"/>
    <w:rsid w:val="008E1FDC"/>
    <w:rsid w:val="008E27BF"/>
    <w:rsid w:val="008E3D3E"/>
    <w:rsid w:val="00900AEC"/>
    <w:rsid w:val="009100D5"/>
    <w:rsid w:val="009221F0"/>
    <w:rsid w:val="00934078"/>
    <w:rsid w:val="00980657"/>
    <w:rsid w:val="00986B1B"/>
    <w:rsid w:val="009F0C04"/>
    <w:rsid w:val="00A02D51"/>
    <w:rsid w:val="00A347E4"/>
    <w:rsid w:val="00A54CD4"/>
    <w:rsid w:val="00A62C20"/>
    <w:rsid w:val="00A65EFD"/>
    <w:rsid w:val="00A86854"/>
    <w:rsid w:val="00A9731C"/>
    <w:rsid w:val="00AC060D"/>
    <w:rsid w:val="00AD6F47"/>
    <w:rsid w:val="00AE1A67"/>
    <w:rsid w:val="00B06359"/>
    <w:rsid w:val="00B23378"/>
    <w:rsid w:val="00B56009"/>
    <w:rsid w:val="00B57B60"/>
    <w:rsid w:val="00B72C1B"/>
    <w:rsid w:val="00B82450"/>
    <w:rsid w:val="00B913B5"/>
    <w:rsid w:val="00BA0644"/>
    <w:rsid w:val="00BB0B7B"/>
    <w:rsid w:val="00BB5C28"/>
    <w:rsid w:val="00BD6F8C"/>
    <w:rsid w:val="00C033CB"/>
    <w:rsid w:val="00C4178A"/>
    <w:rsid w:val="00C46322"/>
    <w:rsid w:val="00C506FA"/>
    <w:rsid w:val="00C56E19"/>
    <w:rsid w:val="00C706E1"/>
    <w:rsid w:val="00C7379E"/>
    <w:rsid w:val="00C9160E"/>
    <w:rsid w:val="00C92B42"/>
    <w:rsid w:val="00C96668"/>
    <w:rsid w:val="00CC4195"/>
    <w:rsid w:val="00CC4D9D"/>
    <w:rsid w:val="00CC78B8"/>
    <w:rsid w:val="00CE26B0"/>
    <w:rsid w:val="00CF5EE4"/>
    <w:rsid w:val="00D25F68"/>
    <w:rsid w:val="00D77D8C"/>
    <w:rsid w:val="00DB782E"/>
    <w:rsid w:val="00DD5224"/>
    <w:rsid w:val="00DE1324"/>
    <w:rsid w:val="00DE31DE"/>
    <w:rsid w:val="00E76A52"/>
    <w:rsid w:val="00E81351"/>
    <w:rsid w:val="00E861DC"/>
    <w:rsid w:val="00E91602"/>
    <w:rsid w:val="00EC3219"/>
    <w:rsid w:val="00EC544F"/>
    <w:rsid w:val="00EF1E5E"/>
    <w:rsid w:val="00F119A7"/>
    <w:rsid w:val="00F13295"/>
    <w:rsid w:val="00F34673"/>
    <w:rsid w:val="00F7268B"/>
    <w:rsid w:val="00F73D18"/>
    <w:rsid w:val="00F83B9A"/>
    <w:rsid w:val="00FA452C"/>
    <w:rsid w:val="00FD1875"/>
    <w:rsid w:val="00FE1A36"/>
    <w:rsid w:val="00FE32DF"/>
    <w:rsid w:val="00FF12C8"/>
    <w:rsid w:val="00FF64D5"/>
    <w:rsid w:val="00FF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A8A7"/>
  <w15:docId w15:val="{0E3E9B17-4164-4A40-984C-1D8A3889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3CB"/>
    <w:pPr>
      <w:ind w:left="720"/>
      <w:contextualSpacing/>
    </w:pPr>
  </w:style>
  <w:style w:type="paragraph" w:styleId="BalloonText">
    <w:name w:val="Balloon Text"/>
    <w:basedOn w:val="Normal"/>
    <w:link w:val="BalloonTextChar"/>
    <w:uiPriority w:val="99"/>
    <w:semiHidden/>
    <w:unhideWhenUsed/>
    <w:rsid w:val="00735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D64"/>
    <w:rPr>
      <w:rFonts w:ascii="Segoe UI" w:hAnsi="Segoe UI" w:cs="Segoe UI"/>
      <w:sz w:val="18"/>
      <w:szCs w:val="18"/>
    </w:rPr>
  </w:style>
  <w:style w:type="character" w:styleId="Hyperlink">
    <w:name w:val="Hyperlink"/>
    <w:basedOn w:val="DefaultParagraphFont"/>
    <w:uiPriority w:val="99"/>
    <w:unhideWhenUsed/>
    <w:rsid w:val="00CC4D9D"/>
    <w:rPr>
      <w:color w:val="0000FF" w:themeColor="hyperlink"/>
      <w:u w:val="single"/>
    </w:rPr>
  </w:style>
  <w:style w:type="character" w:styleId="UnresolvedMention">
    <w:name w:val="Unresolved Mention"/>
    <w:basedOn w:val="DefaultParagraphFont"/>
    <w:uiPriority w:val="99"/>
    <w:semiHidden/>
    <w:unhideWhenUsed/>
    <w:rsid w:val="00CC4D9D"/>
    <w:rPr>
      <w:color w:val="605E5C"/>
      <w:shd w:val="clear" w:color="auto" w:fill="E1DFDD"/>
    </w:rPr>
  </w:style>
  <w:style w:type="paragraph" w:customStyle="1" w:styleId="Default">
    <w:name w:val="Default"/>
    <w:rsid w:val="007E1D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89419">
      <w:bodyDiv w:val="1"/>
      <w:marLeft w:val="0"/>
      <w:marRight w:val="0"/>
      <w:marTop w:val="0"/>
      <w:marBottom w:val="0"/>
      <w:divBdr>
        <w:top w:val="none" w:sz="0" w:space="0" w:color="auto"/>
        <w:left w:val="none" w:sz="0" w:space="0" w:color="auto"/>
        <w:bottom w:val="none" w:sz="0" w:space="0" w:color="auto"/>
        <w:right w:val="none" w:sz="0" w:space="0" w:color="auto"/>
      </w:divBdr>
    </w:div>
    <w:div w:id="17573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longview.wa.us\city%20folders\Public%20Works\Transit\TRANSIT%20SHARED\CTA\BOARD%20MEETING\TEMPLATES\CTA%20Agenda%20Summ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39FB-38C5-4E5D-9FCD-AE6DFA86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CTA Agenda Summary Template</Template>
  <TotalTime>182</TotalTime>
  <Pages>5</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of Longview</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Seeks</dc:creator>
  <cp:lastModifiedBy>Jim Seeks</cp:lastModifiedBy>
  <cp:revision>31</cp:revision>
  <cp:lastPrinted>2019-10-04T17:16:00Z</cp:lastPrinted>
  <dcterms:created xsi:type="dcterms:W3CDTF">2022-10-06T20:42:00Z</dcterms:created>
  <dcterms:modified xsi:type="dcterms:W3CDTF">2023-10-13T22:16:00Z</dcterms:modified>
</cp:coreProperties>
</file>